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A9" w:rsidRPr="009B690E" w:rsidRDefault="000D66A9">
      <w:pPr>
        <w:ind w:left="10800"/>
        <w:rPr>
          <w:sz w:val="28"/>
          <w:szCs w:val="28"/>
          <w:lang w:val="uk-UA"/>
        </w:rPr>
      </w:pPr>
    </w:p>
    <w:p w:rsidR="000D66A9" w:rsidRPr="009B690E" w:rsidRDefault="000D66A9">
      <w:pPr>
        <w:ind w:left="10800"/>
        <w:rPr>
          <w:sz w:val="28"/>
          <w:szCs w:val="28"/>
          <w:lang w:val="uk-UA"/>
        </w:rPr>
      </w:pPr>
    </w:p>
    <w:p w:rsidR="000D66A9" w:rsidRPr="009B690E" w:rsidRDefault="000D66A9">
      <w:pPr>
        <w:ind w:left="10800"/>
        <w:rPr>
          <w:sz w:val="28"/>
          <w:szCs w:val="28"/>
          <w:lang w:val="uk-UA"/>
        </w:rPr>
      </w:pPr>
    </w:p>
    <w:p w:rsidR="000D66A9" w:rsidRPr="009B690E" w:rsidRDefault="000D66A9">
      <w:pPr>
        <w:ind w:left="10800"/>
        <w:rPr>
          <w:sz w:val="28"/>
          <w:szCs w:val="28"/>
          <w:lang w:val="uk-UA"/>
        </w:rPr>
      </w:pPr>
      <w:r w:rsidRPr="009B690E">
        <w:rPr>
          <w:sz w:val="28"/>
          <w:szCs w:val="28"/>
          <w:lang w:val="uk-UA"/>
        </w:rPr>
        <w:t xml:space="preserve">ЗАТВЕРДЖУЮ </w:t>
      </w:r>
    </w:p>
    <w:p w:rsidR="000D66A9" w:rsidRPr="009B690E" w:rsidRDefault="000D66A9">
      <w:pPr>
        <w:ind w:left="10800"/>
        <w:rPr>
          <w:sz w:val="28"/>
          <w:szCs w:val="28"/>
          <w:lang w:val="uk-UA"/>
        </w:rPr>
      </w:pPr>
      <w:r w:rsidRPr="009B690E">
        <w:rPr>
          <w:sz w:val="28"/>
          <w:szCs w:val="28"/>
          <w:lang w:val="uk-UA"/>
        </w:rPr>
        <w:t>Директор НВК</w:t>
      </w:r>
    </w:p>
    <w:p w:rsidR="000D66A9" w:rsidRPr="009B690E" w:rsidRDefault="000D66A9">
      <w:pPr>
        <w:ind w:left="10800"/>
        <w:rPr>
          <w:sz w:val="28"/>
          <w:szCs w:val="28"/>
          <w:lang w:val="uk-UA"/>
        </w:rPr>
      </w:pPr>
      <w:r w:rsidRPr="009B690E">
        <w:rPr>
          <w:sz w:val="28"/>
          <w:szCs w:val="28"/>
          <w:lang w:val="uk-UA"/>
        </w:rPr>
        <w:t xml:space="preserve">____________ Г.В.Михайленко </w:t>
      </w:r>
    </w:p>
    <w:p w:rsidR="000D66A9" w:rsidRPr="009B690E" w:rsidRDefault="009B690E">
      <w:pPr>
        <w:ind w:left="108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«____»_____________2015</w:t>
      </w:r>
      <w:r w:rsidR="000D66A9" w:rsidRPr="009B690E">
        <w:rPr>
          <w:sz w:val="28"/>
          <w:szCs w:val="28"/>
          <w:lang w:val="uk-UA"/>
        </w:rPr>
        <w:t xml:space="preserve"> р. </w:t>
      </w:r>
    </w:p>
    <w:p w:rsidR="000D66A9" w:rsidRPr="009B690E" w:rsidRDefault="000D66A9">
      <w:pPr>
        <w:jc w:val="center"/>
        <w:rPr>
          <w:sz w:val="28"/>
          <w:szCs w:val="28"/>
          <w:lang w:val="uk-UA"/>
        </w:rPr>
      </w:pPr>
    </w:p>
    <w:p w:rsidR="000D66A9" w:rsidRPr="009B690E" w:rsidRDefault="000D66A9">
      <w:pPr>
        <w:ind w:firstLine="900"/>
        <w:jc w:val="center"/>
        <w:rPr>
          <w:b/>
          <w:sz w:val="36"/>
          <w:szCs w:val="36"/>
          <w:lang w:val="uk-UA"/>
        </w:rPr>
      </w:pPr>
      <w:r w:rsidRPr="009B690E">
        <w:rPr>
          <w:b/>
          <w:sz w:val="36"/>
          <w:szCs w:val="36"/>
          <w:lang w:val="uk-UA"/>
        </w:rPr>
        <w:t>План роботи НВК на лютий 2015 року</w:t>
      </w:r>
    </w:p>
    <w:tbl>
      <w:tblPr>
        <w:tblW w:w="16302" w:type="dxa"/>
        <w:tblInd w:w="-459" w:type="dxa"/>
        <w:tblLayout w:type="fixed"/>
        <w:tblLook w:val="0000"/>
      </w:tblPr>
      <w:tblGrid>
        <w:gridCol w:w="7"/>
        <w:gridCol w:w="9"/>
        <w:gridCol w:w="551"/>
        <w:gridCol w:w="3261"/>
        <w:gridCol w:w="22"/>
        <w:gridCol w:w="3238"/>
        <w:gridCol w:w="3378"/>
        <w:gridCol w:w="3118"/>
        <w:gridCol w:w="2694"/>
        <w:gridCol w:w="24"/>
      </w:tblGrid>
      <w:tr w:rsidR="000D66A9" w:rsidRPr="009B690E">
        <w:trPr>
          <w:gridBefore w:val="1"/>
          <w:gridAfter w:val="1"/>
          <w:wBefore w:w="7" w:type="dxa"/>
          <w:wAfter w:w="24" w:type="dxa"/>
          <w:trHeight w:val="266"/>
        </w:trPr>
        <w:tc>
          <w:tcPr>
            <w:tcW w:w="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0D66A9" w:rsidRPr="009B690E" w:rsidRDefault="000D66A9" w:rsidP="005F005C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0D66A9" w:rsidRPr="009B690E" w:rsidRDefault="000D66A9" w:rsidP="005F005C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9B690E">
              <w:rPr>
                <w:b/>
                <w:bCs/>
                <w:sz w:val="22"/>
                <w:szCs w:val="22"/>
                <w:lang w:val="uk-UA"/>
              </w:rPr>
              <w:t>Понеділок (02.02.15)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0D66A9" w:rsidRPr="009B690E" w:rsidRDefault="000D66A9" w:rsidP="005F005C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9B690E">
              <w:rPr>
                <w:b/>
                <w:bCs/>
                <w:sz w:val="22"/>
                <w:szCs w:val="22"/>
                <w:lang w:val="uk-UA"/>
              </w:rPr>
              <w:t>Вівторок (03.02.15)</w:t>
            </w: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0D66A9" w:rsidRPr="009B690E" w:rsidRDefault="000D66A9" w:rsidP="005F005C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9B690E">
              <w:rPr>
                <w:b/>
                <w:bCs/>
                <w:sz w:val="22"/>
                <w:szCs w:val="22"/>
                <w:lang w:val="uk-UA"/>
              </w:rPr>
              <w:t>Середа (04.02.15)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0D66A9" w:rsidRPr="009B690E" w:rsidRDefault="000D66A9" w:rsidP="005F005C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9B690E">
              <w:rPr>
                <w:b/>
                <w:bCs/>
                <w:sz w:val="22"/>
                <w:szCs w:val="22"/>
                <w:lang w:val="uk-UA"/>
              </w:rPr>
              <w:t>Четвер (05.02.15)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D66A9" w:rsidRPr="009B690E" w:rsidRDefault="000D66A9" w:rsidP="005F005C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9B690E">
              <w:rPr>
                <w:b/>
                <w:bCs/>
                <w:sz w:val="22"/>
                <w:szCs w:val="22"/>
                <w:lang w:val="uk-UA"/>
              </w:rPr>
              <w:t>П’ятниця (06.02.15)</w:t>
            </w:r>
          </w:p>
        </w:tc>
      </w:tr>
      <w:tr w:rsidR="000D66A9" w:rsidRPr="009B690E">
        <w:trPr>
          <w:gridBefore w:val="1"/>
          <w:gridAfter w:val="1"/>
          <w:wBefore w:w="7" w:type="dxa"/>
          <w:wAfter w:w="24" w:type="dxa"/>
          <w:trHeight w:val="124"/>
        </w:trPr>
        <w:tc>
          <w:tcPr>
            <w:tcW w:w="1627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D66A9" w:rsidRPr="009B690E" w:rsidRDefault="000D66A9" w:rsidP="005F005C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9B690E">
              <w:rPr>
                <w:b/>
                <w:bCs/>
                <w:sz w:val="22"/>
                <w:szCs w:val="22"/>
                <w:lang w:val="uk-UA"/>
              </w:rPr>
              <w:t>Місячник «</w:t>
            </w:r>
            <w:r w:rsidRPr="009B690E">
              <w:rPr>
                <w:b/>
                <w:spacing w:val="4"/>
                <w:sz w:val="22"/>
                <w:szCs w:val="22"/>
                <w:lang w:val="uk-UA"/>
              </w:rPr>
              <w:t>Правового виховання:</w:t>
            </w:r>
            <w:r w:rsidRPr="009B690E">
              <w:rPr>
                <w:sz w:val="22"/>
                <w:szCs w:val="22"/>
                <w:lang w:val="uk-UA"/>
              </w:rPr>
              <w:t xml:space="preserve"> </w:t>
            </w:r>
            <w:r w:rsidRPr="009B690E">
              <w:rPr>
                <w:b/>
                <w:sz w:val="22"/>
                <w:szCs w:val="22"/>
                <w:lang w:val="uk-UA"/>
              </w:rPr>
              <w:t>„Закон і підліток”</w:t>
            </w:r>
            <w:r w:rsidRPr="009B690E">
              <w:rPr>
                <w:b/>
                <w:bCs/>
                <w:sz w:val="22"/>
                <w:szCs w:val="22"/>
                <w:lang w:val="uk-UA"/>
              </w:rPr>
              <w:t>»</w:t>
            </w:r>
          </w:p>
        </w:tc>
      </w:tr>
      <w:tr w:rsidR="000D66A9" w:rsidRPr="009B690E">
        <w:trPr>
          <w:gridBefore w:val="1"/>
          <w:gridAfter w:val="1"/>
          <w:wBefore w:w="7" w:type="dxa"/>
          <w:wAfter w:w="24" w:type="dxa"/>
          <w:trHeight w:val="124"/>
        </w:trPr>
        <w:tc>
          <w:tcPr>
            <w:tcW w:w="1627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D66A9" w:rsidRPr="009B690E" w:rsidRDefault="000D66A9" w:rsidP="005F005C">
            <w:pPr>
              <w:pStyle w:val="af"/>
              <w:tabs>
                <w:tab w:val="left" w:pos="540"/>
                <w:tab w:val="left" w:pos="720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0D66A9" w:rsidRPr="009B690E" w:rsidTr="005F005C">
        <w:trPr>
          <w:gridBefore w:val="1"/>
          <w:gridAfter w:val="1"/>
          <w:wBefore w:w="7" w:type="dxa"/>
          <w:wAfter w:w="24" w:type="dxa"/>
          <w:trHeight w:val="1961"/>
        </w:trPr>
        <w:tc>
          <w:tcPr>
            <w:tcW w:w="560" w:type="dxa"/>
            <w:gridSpan w:val="2"/>
            <w:tcBorders>
              <w:left w:val="single" w:sz="8" w:space="0" w:color="000000"/>
            </w:tcBorders>
            <w:shd w:val="clear" w:color="auto" w:fill="C0C0C0"/>
            <w:vAlign w:val="center"/>
          </w:tcPr>
          <w:p w:rsidR="000D66A9" w:rsidRPr="009B690E" w:rsidRDefault="000D66A9" w:rsidP="005F005C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9B690E">
              <w:rPr>
                <w:b/>
                <w:bCs/>
                <w:sz w:val="22"/>
                <w:szCs w:val="22"/>
                <w:lang w:val="uk-UA"/>
              </w:rPr>
              <w:t>І</w:t>
            </w:r>
          </w:p>
        </w:tc>
        <w:tc>
          <w:tcPr>
            <w:tcW w:w="3283" w:type="dxa"/>
            <w:gridSpan w:val="2"/>
            <w:tcBorders>
              <w:left w:val="single" w:sz="8" w:space="0" w:color="000000"/>
            </w:tcBorders>
          </w:tcPr>
          <w:p w:rsidR="000D66A9" w:rsidRPr="009B690E" w:rsidRDefault="000D66A9" w:rsidP="005F005C">
            <w:pPr>
              <w:jc w:val="both"/>
              <w:rPr>
                <w:lang w:val="uk-UA"/>
              </w:rPr>
            </w:pPr>
            <w:r w:rsidRPr="009B690E">
              <w:rPr>
                <w:sz w:val="22"/>
                <w:szCs w:val="22"/>
                <w:lang w:val="uk-UA"/>
              </w:rPr>
              <w:t>- Проведення повторних інструктажів з охорони праці зі співробітниками.</w:t>
            </w:r>
          </w:p>
          <w:p w:rsidR="000D66A9" w:rsidRPr="009B690E" w:rsidRDefault="000D66A9" w:rsidP="005F005C">
            <w:pPr>
              <w:shd w:val="clear" w:color="auto" w:fill="FFFFFF"/>
              <w:jc w:val="right"/>
              <w:rPr>
                <w:b/>
                <w:i/>
                <w:lang w:val="uk-UA"/>
              </w:rPr>
            </w:pPr>
            <w:r w:rsidRPr="009B690E">
              <w:rPr>
                <w:b/>
                <w:i/>
                <w:sz w:val="22"/>
                <w:szCs w:val="22"/>
                <w:lang w:val="uk-UA"/>
              </w:rPr>
              <w:t>(ЗД з АГР Шведова А.П.)</w:t>
            </w:r>
          </w:p>
          <w:p w:rsidR="000D66A9" w:rsidRPr="009B690E" w:rsidRDefault="000D66A9" w:rsidP="005F005C">
            <w:pPr>
              <w:tabs>
                <w:tab w:val="left" w:pos="407"/>
              </w:tabs>
              <w:jc w:val="center"/>
              <w:rPr>
                <w:b/>
                <w:lang w:val="uk-UA"/>
              </w:rPr>
            </w:pPr>
            <w:r w:rsidRPr="009B690E">
              <w:rPr>
                <w:b/>
                <w:sz w:val="22"/>
                <w:szCs w:val="22"/>
                <w:lang w:val="uk-UA"/>
              </w:rPr>
              <w:t>Профілактична робота з дітьми:</w:t>
            </w:r>
          </w:p>
          <w:p w:rsidR="000D66A9" w:rsidRPr="009B690E" w:rsidRDefault="000D66A9" w:rsidP="005F005C">
            <w:pPr>
              <w:shd w:val="clear" w:color="auto" w:fill="FFFFFF"/>
              <w:snapToGrid w:val="0"/>
              <w:jc w:val="both"/>
              <w:rPr>
                <w:lang w:val="uk-UA"/>
              </w:rPr>
            </w:pPr>
            <w:r w:rsidRPr="009B690E">
              <w:rPr>
                <w:sz w:val="22"/>
                <w:szCs w:val="22"/>
                <w:lang w:val="uk-UA"/>
              </w:rPr>
              <w:t>- «Етика українців».</w:t>
            </w:r>
          </w:p>
          <w:p w:rsidR="000D66A9" w:rsidRPr="009B690E" w:rsidRDefault="000D66A9" w:rsidP="005F005C">
            <w:pPr>
              <w:shd w:val="clear" w:color="auto" w:fill="FFFFFF"/>
              <w:snapToGrid w:val="0"/>
              <w:jc w:val="both"/>
              <w:rPr>
                <w:lang w:val="uk-UA"/>
              </w:rPr>
            </w:pPr>
            <w:r w:rsidRPr="009B690E">
              <w:rPr>
                <w:sz w:val="22"/>
                <w:szCs w:val="22"/>
                <w:lang w:val="uk-UA"/>
              </w:rPr>
              <w:t>- «Краса души людської»</w:t>
            </w:r>
          </w:p>
          <w:p w:rsidR="000D66A9" w:rsidRPr="009B690E" w:rsidRDefault="000D66A9" w:rsidP="005F005C">
            <w:pPr>
              <w:pStyle w:val="Text"/>
              <w:tabs>
                <w:tab w:val="left" w:pos="206"/>
              </w:tabs>
              <w:spacing w:before="0"/>
              <w:ind w:left="0" w:firstLine="0"/>
              <w:jc w:val="right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9B690E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(Соціальний педагог</w:t>
            </w:r>
          </w:p>
          <w:p w:rsidR="000D66A9" w:rsidRPr="009B690E" w:rsidRDefault="000D66A9" w:rsidP="005F005C">
            <w:pPr>
              <w:jc w:val="right"/>
              <w:rPr>
                <w:b/>
                <w:i/>
                <w:lang w:val="uk-UA"/>
              </w:rPr>
            </w:pPr>
            <w:r w:rsidRPr="009B690E">
              <w:rPr>
                <w:b/>
                <w:i/>
                <w:sz w:val="22"/>
                <w:szCs w:val="22"/>
                <w:lang w:val="uk-UA"/>
              </w:rPr>
              <w:t>Сирова М.С.)</w:t>
            </w:r>
          </w:p>
          <w:p w:rsidR="000D66A9" w:rsidRPr="009B690E" w:rsidRDefault="000D66A9" w:rsidP="005F005C">
            <w:pPr>
              <w:jc w:val="right"/>
              <w:rPr>
                <w:b/>
                <w:i/>
                <w:lang w:val="uk-UA"/>
              </w:rPr>
            </w:pPr>
          </w:p>
          <w:p w:rsidR="000D66A9" w:rsidRPr="009B690E" w:rsidRDefault="000D66A9" w:rsidP="005F005C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9B690E">
              <w:rPr>
                <w:b/>
                <w:sz w:val="22"/>
                <w:szCs w:val="22"/>
                <w:lang w:val="uk-UA"/>
              </w:rPr>
              <w:t>Звіт в ДНО ХОДА</w:t>
            </w:r>
          </w:p>
          <w:p w:rsidR="000D66A9" w:rsidRPr="009B690E" w:rsidRDefault="000D66A9" w:rsidP="005F005C">
            <w:pPr>
              <w:jc w:val="both"/>
              <w:rPr>
                <w:lang w:val="uk-UA"/>
              </w:rPr>
            </w:pPr>
            <w:r w:rsidRPr="009B690E">
              <w:rPr>
                <w:sz w:val="22"/>
                <w:szCs w:val="22"/>
                <w:lang w:val="uk-UA"/>
              </w:rPr>
              <w:t xml:space="preserve">1.Наявність вільних місць для учнів в НВК. </w:t>
            </w:r>
          </w:p>
          <w:p w:rsidR="000D66A9" w:rsidRPr="009B690E" w:rsidRDefault="000D66A9" w:rsidP="005F005C">
            <w:pPr>
              <w:tabs>
                <w:tab w:val="left" w:pos="200"/>
              </w:tabs>
              <w:jc w:val="both"/>
              <w:rPr>
                <w:lang w:val="uk-UA"/>
              </w:rPr>
            </w:pPr>
            <w:r w:rsidRPr="009B690E">
              <w:rPr>
                <w:b/>
                <w:sz w:val="22"/>
                <w:szCs w:val="22"/>
                <w:lang w:val="uk-UA"/>
              </w:rPr>
              <w:t>Інструктивно-методична нарада:</w:t>
            </w:r>
            <w:r w:rsidRPr="009B690E">
              <w:rPr>
                <w:sz w:val="22"/>
                <w:szCs w:val="22"/>
                <w:lang w:val="uk-UA"/>
              </w:rPr>
              <w:t xml:space="preserve"> аналіз проведення процедур масажу та фізіотерапії.</w:t>
            </w:r>
          </w:p>
          <w:p w:rsidR="000D66A9" w:rsidRPr="009B690E" w:rsidRDefault="000D66A9" w:rsidP="005F005C">
            <w:pPr>
              <w:tabs>
                <w:tab w:val="left" w:pos="200"/>
              </w:tabs>
              <w:jc w:val="right"/>
              <w:rPr>
                <w:lang w:val="uk-UA"/>
              </w:rPr>
            </w:pPr>
            <w:r w:rsidRPr="009B690E">
              <w:rPr>
                <w:b/>
                <w:i/>
                <w:sz w:val="22"/>
                <w:szCs w:val="22"/>
              </w:rPr>
              <w:t xml:space="preserve">(ЗДМР </w:t>
            </w:r>
            <w:proofErr w:type="spellStart"/>
            <w:r w:rsidRPr="009B690E">
              <w:rPr>
                <w:b/>
                <w:i/>
                <w:sz w:val="22"/>
                <w:szCs w:val="22"/>
              </w:rPr>
              <w:t>Рубан</w:t>
            </w:r>
            <w:proofErr w:type="spellEnd"/>
            <w:r w:rsidRPr="009B690E">
              <w:rPr>
                <w:b/>
                <w:i/>
                <w:sz w:val="22"/>
                <w:szCs w:val="22"/>
              </w:rPr>
              <w:t xml:space="preserve"> В.Т.)</w:t>
            </w:r>
          </w:p>
          <w:p w:rsidR="000D66A9" w:rsidRPr="009B690E" w:rsidRDefault="000D66A9" w:rsidP="005F005C">
            <w:pPr>
              <w:jc w:val="right"/>
              <w:rPr>
                <w:lang w:val="uk-UA"/>
              </w:rPr>
            </w:pPr>
          </w:p>
          <w:p w:rsidR="000D66A9" w:rsidRPr="009B690E" w:rsidRDefault="000D66A9" w:rsidP="005F005C">
            <w:pPr>
              <w:jc w:val="both"/>
              <w:rPr>
                <w:spacing w:val="4"/>
                <w:lang w:val="uk-UA"/>
              </w:rPr>
            </w:pPr>
            <w:r w:rsidRPr="009B690E">
              <w:rPr>
                <w:spacing w:val="4"/>
                <w:sz w:val="22"/>
                <w:szCs w:val="22"/>
                <w:lang w:val="uk-UA"/>
              </w:rPr>
              <w:t xml:space="preserve"> Провести виховні та класні години:</w:t>
            </w:r>
          </w:p>
          <w:p w:rsidR="000D66A9" w:rsidRPr="009B690E" w:rsidRDefault="000D66A9" w:rsidP="005F005C">
            <w:pPr>
              <w:jc w:val="both"/>
              <w:rPr>
                <w:spacing w:val="5"/>
                <w:lang w:val="uk-UA"/>
              </w:rPr>
            </w:pPr>
            <w:r w:rsidRPr="009B690E">
              <w:rPr>
                <w:spacing w:val="5"/>
                <w:sz w:val="22"/>
                <w:szCs w:val="22"/>
                <w:lang w:val="uk-UA"/>
              </w:rPr>
              <w:t xml:space="preserve">«Без верби та калини нема України» </w:t>
            </w:r>
          </w:p>
          <w:p w:rsidR="000D66A9" w:rsidRPr="009B690E" w:rsidRDefault="000D66A9" w:rsidP="005F005C">
            <w:pPr>
              <w:jc w:val="both"/>
              <w:rPr>
                <w:spacing w:val="4"/>
                <w:lang w:val="uk-UA"/>
              </w:rPr>
            </w:pPr>
            <w:r w:rsidRPr="009B690E">
              <w:rPr>
                <w:sz w:val="22"/>
                <w:szCs w:val="22"/>
                <w:lang w:val="uk-UA"/>
              </w:rPr>
              <w:t xml:space="preserve"> </w:t>
            </w:r>
            <w:r w:rsidRPr="009B690E">
              <w:rPr>
                <w:spacing w:val="3"/>
                <w:sz w:val="22"/>
                <w:szCs w:val="22"/>
                <w:lang w:val="uk-UA"/>
              </w:rPr>
              <w:t>«Традиції української родини»</w:t>
            </w:r>
          </w:p>
          <w:p w:rsidR="000D66A9" w:rsidRPr="009B690E" w:rsidRDefault="000D66A9" w:rsidP="005F005C">
            <w:pPr>
              <w:jc w:val="both"/>
              <w:rPr>
                <w:lang w:val="uk-UA"/>
              </w:rPr>
            </w:pPr>
            <w:r w:rsidRPr="009B690E">
              <w:rPr>
                <w:sz w:val="22"/>
                <w:szCs w:val="22"/>
                <w:lang w:val="uk-UA"/>
              </w:rPr>
              <w:t xml:space="preserve">- Нарада з підведення підсумків </w:t>
            </w:r>
          </w:p>
          <w:p w:rsidR="000D66A9" w:rsidRPr="009B690E" w:rsidRDefault="000D66A9" w:rsidP="005F005C">
            <w:pPr>
              <w:jc w:val="both"/>
              <w:rPr>
                <w:lang w:val="uk-UA"/>
              </w:rPr>
            </w:pPr>
            <w:r w:rsidRPr="009B690E">
              <w:rPr>
                <w:sz w:val="22"/>
                <w:szCs w:val="22"/>
                <w:lang w:val="uk-UA"/>
              </w:rPr>
              <w:t>попереднього тижня та планування на наступний.</w:t>
            </w:r>
          </w:p>
          <w:p w:rsidR="000D66A9" w:rsidRPr="009B690E" w:rsidRDefault="000D66A9" w:rsidP="005F005C">
            <w:pPr>
              <w:numPr>
                <w:ilvl w:val="0"/>
                <w:numId w:val="43"/>
              </w:numPr>
              <w:tabs>
                <w:tab w:val="clear" w:pos="720"/>
                <w:tab w:val="num" w:pos="324"/>
              </w:tabs>
              <w:suppressAutoHyphens w:val="0"/>
              <w:ind w:left="0" w:firstLine="0"/>
              <w:jc w:val="both"/>
              <w:rPr>
                <w:lang w:val="uk-UA"/>
              </w:rPr>
            </w:pPr>
            <w:r w:rsidRPr="009B690E">
              <w:rPr>
                <w:sz w:val="22"/>
                <w:szCs w:val="22"/>
                <w:lang w:val="uk-UA"/>
              </w:rPr>
              <w:t xml:space="preserve">Національна програма </w:t>
            </w:r>
            <w:r w:rsidRPr="009B690E">
              <w:rPr>
                <w:sz w:val="22"/>
                <w:szCs w:val="22"/>
                <w:lang w:val="uk-UA"/>
              </w:rPr>
              <w:lastRenderedPageBreak/>
              <w:t>правової освіти населення, програма правової освіти населення Харківської області.</w:t>
            </w:r>
          </w:p>
          <w:p w:rsidR="000D66A9" w:rsidRPr="009B690E" w:rsidRDefault="000D66A9" w:rsidP="005F005C">
            <w:pPr>
              <w:jc w:val="both"/>
              <w:rPr>
                <w:lang w:val="uk-UA"/>
              </w:rPr>
            </w:pPr>
            <w:r w:rsidRPr="009B690E">
              <w:rPr>
                <w:sz w:val="22"/>
                <w:szCs w:val="22"/>
                <w:lang w:val="uk-UA"/>
              </w:rPr>
              <w:t>2. Виховна діяльність в цьому напрямку.</w:t>
            </w:r>
          </w:p>
          <w:p w:rsidR="000D66A9" w:rsidRPr="009B690E" w:rsidRDefault="000D66A9" w:rsidP="005F005C">
            <w:pPr>
              <w:tabs>
                <w:tab w:val="left" w:pos="200"/>
              </w:tabs>
              <w:jc w:val="right"/>
              <w:rPr>
                <w:lang w:val="uk-UA"/>
              </w:rPr>
            </w:pPr>
            <w:r w:rsidRPr="009B690E">
              <w:rPr>
                <w:b/>
                <w:i/>
                <w:sz w:val="22"/>
                <w:szCs w:val="22"/>
              </w:rPr>
              <w:t>(ЗД</w:t>
            </w:r>
            <w:r w:rsidRPr="009B690E">
              <w:rPr>
                <w:b/>
                <w:i/>
                <w:sz w:val="22"/>
                <w:szCs w:val="22"/>
                <w:lang w:val="uk-UA"/>
              </w:rPr>
              <w:t>зВ</w:t>
            </w:r>
            <w:r w:rsidRPr="009B690E">
              <w:rPr>
                <w:b/>
                <w:i/>
                <w:sz w:val="22"/>
                <w:szCs w:val="22"/>
              </w:rPr>
              <w:t xml:space="preserve">Р </w:t>
            </w:r>
            <w:r w:rsidRPr="009B690E">
              <w:rPr>
                <w:b/>
                <w:i/>
                <w:sz w:val="22"/>
                <w:szCs w:val="22"/>
                <w:lang w:val="uk-UA"/>
              </w:rPr>
              <w:t>Поскребишева Л.Ю.</w:t>
            </w:r>
            <w:r w:rsidRPr="009B690E">
              <w:rPr>
                <w:b/>
                <w:i/>
                <w:sz w:val="22"/>
                <w:szCs w:val="22"/>
              </w:rPr>
              <w:t>)</w:t>
            </w:r>
          </w:p>
          <w:p w:rsidR="000D66A9" w:rsidRPr="009B690E" w:rsidRDefault="000D66A9" w:rsidP="005F005C">
            <w:pPr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3238" w:type="dxa"/>
            <w:tcBorders>
              <w:left w:val="single" w:sz="8" w:space="0" w:color="000000"/>
            </w:tcBorders>
          </w:tcPr>
          <w:p w:rsidR="000D66A9" w:rsidRPr="009B690E" w:rsidRDefault="005F005C" w:rsidP="005F005C">
            <w:pPr>
              <w:snapToGrid w:val="0"/>
              <w:jc w:val="both"/>
              <w:rPr>
                <w:lang w:val="uk-UA"/>
              </w:rPr>
            </w:pPr>
            <w:r w:rsidRPr="009B690E">
              <w:rPr>
                <w:sz w:val="22"/>
                <w:szCs w:val="22"/>
                <w:lang w:val="uk-UA"/>
              </w:rPr>
              <w:lastRenderedPageBreak/>
              <w:t xml:space="preserve">- Надання звіту 7-ТНВ за 2014 </w:t>
            </w:r>
            <w:r w:rsidR="000D66A9" w:rsidRPr="009B690E">
              <w:rPr>
                <w:sz w:val="22"/>
                <w:szCs w:val="22"/>
                <w:lang w:val="uk-UA"/>
              </w:rPr>
              <w:t xml:space="preserve">рік </w:t>
            </w:r>
          </w:p>
          <w:p w:rsidR="000D66A9" w:rsidRPr="009B690E" w:rsidRDefault="000D66A9" w:rsidP="005F005C">
            <w:pPr>
              <w:snapToGrid w:val="0"/>
              <w:jc w:val="both"/>
              <w:rPr>
                <w:b/>
                <w:lang w:val="uk-UA"/>
              </w:rPr>
            </w:pPr>
            <w:r w:rsidRPr="009B690E">
              <w:rPr>
                <w:sz w:val="22"/>
                <w:szCs w:val="22"/>
                <w:lang w:val="uk-UA"/>
              </w:rPr>
              <w:t>до служби ОП ДНО ХОДА.</w:t>
            </w:r>
            <w:r w:rsidRPr="009B690E">
              <w:rPr>
                <w:b/>
                <w:sz w:val="22"/>
                <w:szCs w:val="22"/>
                <w:lang w:val="uk-UA"/>
              </w:rPr>
              <w:t xml:space="preserve">  </w:t>
            </w:r>
          </w:p>
          <w:p w:rsidR="000D66A9" w:rsidRPr="009B690E" w:rsidRDefault="000D66A9" w:rsidP="005F005C">
            <w:pPr>
              <w:pStyle w:val="Text"/>
              <w:spacing w:before="0"/>
              <w:ind w:left="0" w:firstLine="0"/>
              <w:jc w:val="right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9B690E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(Інженер з ОП </w:t>
            </w:r>
          </w:p>
          <w:p w:rsidR="000D66A9" w:rsidRPr="009B690E" w:rsidRDefault="000D66A9" w:rsidP="005F005C">
            <w:pPr>
              <w:pStyle w:val="Text"/>
              <w:tabs>
                <w:tab w:val="left" w:pos="206"/>
              </w:tabs>
              <w:spacing w:before="0"/>
              <w:ind w:left="0" w:firstLine="0"/>
              <w:jc w:val="right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9B690E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Дмитрієв О.В.)</w:t>
            </w:r>
          </w:p>
          <w:p w:rsidR="000D66A9" w:rsidRPr="009B690E" w:rsidRDefault="000D66A9" w:rsidP="005F005C">
            <w:pPr>
              <w:pStyle w:val="Text"/>
              <w:tabs>
                <w:tab w:val="left" w:pos="206"/>
              </w:tabs>
              <w:spacing w:before="0"/>
              <w:ind w:left="0" w:firstLine="0"/>
              <w:jc w:val="right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</w:p>
          <w:p w:rsidR="000D66A9" w:rsidRPr="009B690E" w:rsidRDefault="000D66A9" w:rsidP="005F005C">
            <w:pPr>
              <w:tabs>
                <w:tab w:val="left" w:pos="200"/>
              </w:tabs>
              <w:jc w:val="both"/>
              <w:rPr>
                <w:lang w:val="uk-UA"/>
              </w:rPr>
            </w:pPr>
            <w:r w:rsidRPr="009B690E">
              <w:rPr>
                <w:sz w:val="22"/>
                <w:szCs w:val="22"/>
                <w:lang w:val="uk-UA"/>
              </w:rPr>
              <w:t>- Проект наказу «Про організацію протиепідемічних заходів».</w:t>
            </w:r>
          </w:p>
          <w:p w:rsidR="000D66A9" w:rsidRPr="009B690E" w:rsidRDefault="000D66A9" w:rsidP="005F005C">
            <w:pPr>
              <w:tabs>
                <w:tab w:val="left" w:pos="200"/>
              </w:tabs>
              <w:jc w:val="right"/>
              <w:rPr>
                <w:lang w:val="uk-UA"/>
              </w:rPr>
            </w:pPr>
            <w:r w:rsidRPr="009B690E">
              <w:rPr>
                <w:b/>
                <w:i/>
                <w:sz w:val="22"/>
                <w:szCs w:val="22"/>
              </w:rPr>
              <w:t xml:space="preserve">(ЗДМР </w:t>
            </w:r>
            <w:proofErr w:type="spellStart"/>
            <w:r w:rsidRPr="009B690E">
              <w:rPr>
                <w:b/>
                <w:i/>
                <w:sz w:val="22"/>
                <w:szCs w:val="22"/>
              </w:rPr>
              <w:t>Рубан</w:t>
            </w:r>
            <w:proofErr w:type="spellEnd"/>
            <w:r w:rsidRPr="009B690E">
              <w:rPr>
                <w:b/>
                <w:i/>
                <w:sz w:val="22"/>
                <w:szCs w:val="22"/>
              </w:rPr>
              <w:t xml:space="preserve"> В.Т.)</w:t>
            </w:r>
          </w:p>
          <w:p w:rsidR="000D66A9" w:rsidRPr="009B690E" w:rsidRDefault="000D66A9" w:rsidP="005F005C">
            <w:pPr>
              <w:jc w:val="center"/>
              <w:rPr>
                <w:b/>
                <w:spacing w:val="4"/>
                <w:lang w:val="uk-UA"/>
              </w:rPr>
            </w:pPr>
            <w:r w:rsidRPr="009B690E">
              <w:rPr>
                <w:b/>
                <w:spacing w:val="4"/>
                <w:sz w:val="22"/>
                <w:szCs w:val="22"/>
                <w:lang w:val="uk-UA"/>
              </w:rPr>
              <w:t>Провести виховні та класні години:</w:t>
            </w:r>
          </w:p>
          <w:p w:rsidR="000D66A9" w:rsidRPr="009B690E" w:rsidRDefault="000D66A9" w:rsidP="005F005C">
            <w:pPr>
              <w:jc w:val="both"/>
              <w:rPr>
                <w:spacing w:val="2"/>
                <w:lang w:val="uk-UA"/>
              </w:rPr>
            </w:pPr>
            <w:r w:rsidRPr="009B690E">
              <w:rPr>
                <w:spacing w:val="2"/>
                <w:sz w:val="22"/>
                <w:szCs w:val="22"/>
                <w:lang w:val="uk-UA"/>
              </w:rPr>
              <w:t xml:space="preserve">- «Обрядовість українців» </w:t>
            </w:r>
          </w:p>
          <w:p w:rsidR="000D66A9" w:rsidRPr="009B690E" w:rsidRDefault="000D66A9" w:rsidP="005F005C">
            <w:pPr>
              <w:jc w:val="both"/>
              <w:rPr>
                <w:lang w:val="uk-UA"/>
              </w:rPr>
            </w:pPr>
            <w:r w:rsidRPr="009B690E">
              <w:rPr>
                <w:sz w:val="22"/>
                <w:szCs w:val="22"/>
                <w:lang w:val="uk-UA"/>
              </w:rPr>
              <w:t>- Вивчення стану залучення учнів пільгового контингенту в шкільних та позашкільних гуртках, секціях.</w:t>
            </w:r>
          </w:p>
          <w:p w:rsidR="000D66A9" w:rsidRPr="009B690E" w:rsidRDefault="000D66A9" w:rsidP="005F005C">
            <w:pPr>
              <w:jc w:val="both"/>
            </w:pPr>
            <w:r w:rsidRPr="009B690E">
              <w:rPr>
                <w:sz w:val="22"/>
                <w:szCs w:val="22"/>
                <w:lang w:val="uk-UA"/>
              </w:rPr>
              <w:t xml:space="preserve">- </w:t>
            </w:r>
            <w:proofErr w:type="spellStart"/>
            <w:r w:rsidRPr="009B690E">
              <w:rPr>
                <w:sz w:val="22"/>
                <w:szCs w:val="22"/>
              </w:rPr>
              <w:t>Співбесіди</w:t>
            </w:r>
            <w:proofErr w:type="spellEnd"/>
            <w:r w:rsidRPr="009B690E">
              <w:rPr>
                <w:sz w:val="22"/>
                <w:szCs w:val="22"/>
              </w:rPr>
              <w:t xml:space="preserve"> </w:t>
            </w:r>
            <w:proofErr w:type="spellStart"/>
            <w:r w:rsidRPr="009B690E">
              <w:rPr>
                <w:sz w:val="22"/>
                <w:szCs w:val="22"/>
              </w:rPr>
              <w:t>з</w:t>
            </w:r>
            <w:proofErr w:type="spellEnd"/>
            <w:r w:rsidRPr="009B690E">
              <w:rPr>
                <w:sz w:val="22"/>
                <w:szCs w:val="22"/>
              </w:rPr>
              <w:t xml:space="preserve"> </w:t>
            </w:r>
            <w:proofErr w:type="spellStart"/>
            <w:r w:rsidRPr="009B690E">
              <w:rPr>
                <w:sz w:val="22"/>
                <w:szCs w:val="22"/>
              </w:rPr>
              <w:t>учнями</w:t>
            </w:r>
            <w:proofErr w:type="spellEnd"/>
            <w:r w:rsidRPr="009B690E">
              <w:rPr>
                <w:sz w:val="22"/>
                <w:szCs w:val="22"/>
              </w:rPr>
              <w:t xml:space="preserve">, </w:t>
            </w:r>
            <w:proofErr w:type="spellStart"/>
            <w:r w:rsidRPr="009B690E">
              <w:rPr>
                <w:sz w:val="22"/>
                <w:szCs w:val="22"/>
              </w:rPr>
              <w:t>вчителями</w:t>
            </w:r>
            <w:proofErr w:type="spellEnd"/>
            <w:r w:rsidRPr="009B690E">
              <w:rPr>
                <w:sz w:val="22"/>
                <w:szCs w:val="22"/>
              </w:rPr>
              <w:t xml:space="preserve">, </w:t>
            </w:r>
            <w:proofErr w:type="spellStart"/>
            <w:r w:rsidRPr="009B690E">
              <w:rPr>
                <w:sz w:val="22"/>
                <w:szCs w:val="22"/>
              </w:rPr>
              <w:t>вихователями</w:t>
            </w:r>
            <w:proofErr w:type="spellEnd"/>
            <w:r w:rsidRPr="009B690E">
              <w:rPr>
                <w:sz w:val="22"/>
                <w:szCs w:val="22"/>
              </w:rPr>
              <w:t xml:space="preserve"> </w:t>
            </w:r>
            <w:proofErr w:type="spellStart"/>
            <w:r w:rsidRPr="009B690E">
              <w:rPr>
                <w:sz w:val="22"/>
                <w:szCs w:val="22"/>
              </w:rPr>
              <w:t>з</w:t>
            </w:r>
            <w:proofErr w:type="spellEnd"/>
            <w:r w:rsidRPr="009B690E">
              <w:rPr>
                <w:sz w:val="22"/>
                <w:szCs w:val="22"/>
              </w:rPr>
              <w:t xml:space="preserve"> </w:t>
            </w:r>
            <w:proofErr w:type="spellStart"/>
            <w:r w:rsidRPr="009B690E">
              <w:rPr>
                <w:sz w:val="22"/>
                <w:szCs w:val="22"/>
              </w:rPr>
              <w:t>поточних</w:t>
            </w:r>
            <w:proofErr w:type="spellEnd"/>
            <w:r w:rsidRPr="009B690E">
              <w:rPr>
                <w:sz w:val="22"/>
                <w:szCs w:val="22"/>
              </w:rPr>
              <w:t xml:space="preserve"> </w:t>
            </w:r>
            <w:proofErr w:type="spellStart"/>
            <w:r w:rsidRPr="009B690E">
              <w:rPr>
                <w:sz w:val="22"/>
                <w:szCs w:val="22"/>
              </w:rPr>
              <w:t>питань</w:t>
            </w:r>
            <w:proofErr w:type="spellEnd"/>
            <w:r w:rsidRPr="009B690E">
              <w:rPr>
                <w:sz w:val="22"/>
                <w:szCs w:val="22"/>
              </w:rPr>
              <w:t>.</w:t>
            </w:r>
          </w:p>
          <w:p w:rsidR="000D66A9" w:rsidRPr="009B690E" w:rsidRDefault="000D66A9" w:rsidP="005F005C">
            <w:pPr>
              <w:pStyle w:val="Text"/>
              <w:tabs>
                <w:tab w:val="left" w:pos="206"/>
              </w:tabs>
              <w:spacing w:before="0"/>
              <w:ind w:left="0" w:firstLine="0"/>
              <w:jc w:val="right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9B690E">
              <w:rPr>
                <w:rFonts w:ascii="Times New Roman" w:hAnsi="Times New Roman"/>
                <w:b/>
                <w:i/>
                <w:sz w:val="22"/>
                <w:szCs w:val="22"/>
              </w:rPr>
              <w:t>(ЗД</w:t>
            </w:r>
            <w:r w:rsidRPr="009B690E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зВ</w:t>
            </w:r>
            <w:r w:rsidRPr="009B690E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Р </w:t>
            </w:r>
            <w:r w:rsidRPr="009B690E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Поскребишева Л.Ю.</w:t>
            </w:r>
            <w:r w:rsidRPr="009B690E">
              <w:rPr>
                <w:rFonts w:ascii="Times New Roman" w:hAnsi="Times New Roman"/>
                <w:b/>
                <w:i/>
                <w:sz w:val="22"/>
                <w:szCs w:val="22"/>
              </w:rPr>
              <w:t>)</w:t>
            </w:r>
          </w:p>
          <w:p w:rsidR="000D66A9" w:rsidRPr="009B690E" w:rsidRDefault="000D66A9" w:rsidP="005F005C">
            <w:pPr>
              <w:pStyle w:val="Text"/>
              <w:tabs>
                <w:tab w:val="left" w:pos="206"/>
              </w:tabs>
              <w:spacing w:before="0"/>
              <w:ind w:left="0" w:firstLine="0"/>
              <w:jc w:val="right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</w:p>
          <w:p w:rsidR="000D66A9" w:rsidRPr="009B690E" w:rsidRDefault="000D66A9" w:rsidP="005F005C">
            <w:pPr>
              <w:pStyle w:val="Text"/>
              <w:tabs>
                <w:tab w:val="left" w:pos="206"/>
              </w:tabs>
              <w:spacing w:before="0"/>
              <w:ind w:left="0" w:firstLine="0"/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r w:rsidRPr="009B690E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Перевірка дозування класних та домашніх робіт</w:t>
            </w:r>
          </w:p>
          <w:p w:rsidR="000D66A9" w:rsidRPr="009B690E" w:rsidRDefault="000D66A9" w:rsidP="005F005C">
            <w:pPr>
              <w:pStyle w:val="Text"/>
              <w:tabs>
                <w:tab w:val="left" w:pos="206"/>
              </w:tabs>
              <w:spacing w:before="0"/>
              <w:ind w:left="0" w:firstLine="0"/>
              <w:jc w:val="right"/>
              <w:rPr>
                <w:rFonts w:ascii="Times New Roman" w:hAnsi="Times New Roman"/>
                <w:bCs/>
                <w:iCs/>
                <w:spacing w:val="3"/>
                <w:sz w:val="22"/>
                <w:szCs w:val="22"/>
                <w:lang w:val="uk-UA"/>
              </w:rPr>
            </w:pPr>
            <w:r w:rsidRPr="009B690E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(</w:t>
            </w:r>
            <w:r w:rsidRPr="009B690E">
              <w:rPr>
                <w:rFonts w:ascii="Times New Roman" w:hAnsi="Times New Roman"/>
                <w:b/>
                <w:i/>
                <w:sz w:val="22"/>
                <w:szCs w:val="22"/>
              </w:rPr>
              <w:t>ЗД</w:t>
            </w:r>
            <w:r w:rsidRPr="009B690E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з НР</w:t>
            </w:r>
            <w:r w:rsidRPr="009B690E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r w:rsidRPr="009B690E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Петренко О.В.)</w:t>
            </w:r>
          </w:p>
        </w:tc>
        <w:tc>
          <w:tcPr>
            <w:tcW w:w="3378" w:type="dxa"/>
            <w:tcBorders>
              <w:left w:val="single" w:sz="8" w:space="0" w:color="000000"/>
            </w:tcBorders>
          </w:tcPr>
          <w:p w:rsidR="000D66A9" w:rsidRPr="009B690E" w:rsidRDefault="000D66A9" w:rsidP="005F005C">
            <w:pPr>
              <w:jc w:val="center"/>
              <w:rPr>
                <w:lang w:val="uk-UA"/>
              </w:rPr>
            </w:pPr>
            <w:r w:rsidRPr="009B690E">
              <w:rPr>
                <w:sz w:val="22"/>
                <w:szCs w:val="22"/>
                <w:lang w:val="uk-UA"/>
              </w:rPr>
              <w:t>- Організація та проведення профілактики ГРЗ.</w:t>
            </w:r>
          </w:p>
          <w:p w:rsidR="000D66A9" w:rsidRPr="009B690E" w:rsidRDefault="000D66A9" w:rsidP="005F005C">
            <w:pPr>
              <w:tabs>
                <w:tab w:val="left" w:pos="200"/>
              </w:tabs>
              <w:jc w:val="both"/>
              <w:rPr>
                <w:lang w:val="uk-UA"/>
              </w:rPr>
            </w:pPr>
            <w:r w:rsidRPr="009B690E">
              <w:rPr>
                <w:sz w:val="22"/>
                <w:szCs w:val="22"/>
                <w:lang w:val="uk-UA"/>
              </w:rPr>
              <w:t>- Проведення перевірки роботи харчоблоку.</w:t>
            </w:r>
          </w:p>
          <w:p w:rsidR="000D66A9" w:rsidRPr="009B690E" w:rsidRDefault="000D66A9" w:rsidP="005F005C">
            <w:pPr>
              <w:tabs>
                <w:tab w:val="left" w:pos="200"/>
              </w:tabs>
              <w:jc w:val="right"/>
              <w:rPr>
                <w:lang w:val="uk-UA"/>
              </w:rPr>
            </w:pPr>
            <w:r w:rsidRPr="009B690E">
              <w:rPr>
                <w:b/>
                <w:i/>
                <w:sz w:val="22"/>
                <w:szCs w:val="22"/>
              </w:rPr>
              <w:t xml:space="preserve">(ЗДМР </w:t>
            </w:r>
            <w:proofErr w:type="spellStart"/>
            <w:r w:rsidRPr="009B690E">
              <w:rPr>
                <w:b/>
                <w:i/>
                <w:sz w:val="22"/>
                <w:szCs w:val="22"/>
              </w:rPr>
              <w:t>Рубан</w:t>
            </w:r>
            <w:proofErr w:type="spellEnd"/>
            <w:r w:rsidRPr="009B690E">
              <w:rPr>
                <w:b/>
                <w:i/>
                <w:sz w:val="22"/>
                <w:szCs w:val="22"/>
              </w:rPr>
              <w:t xml:space="preserve"> В.Т.)</w:t>
            </w:r>
          </w:p>
          <w:p w:rsidR="000D66A9" w:rsidRPr="009B690E" w:rsidRDefault="000D66A9" w:rsidP="005F005C">
            <w:pPr>
              <w:jc w:val="both"/>
              <w:rPr>
                <w:spacing w:val="4"/>
                <w:lang w:val="uk-UA"/>
              </w:rPr>
            </w:pPr>
            <w:r w:rsidRPr="009B690E">
              <w:rPr>
                <w:spacing w:val="4"/>
                <w:sz w:val="22"/>
                <w:szCs w:val="22"/>
                <w:lang w:val="uk-UA"/>
              </w:rPr>
              <w:t>Провести виховні та класні години:</w:t>
            </w:r>
          </w:p>
          <w:p w:rsidR="000D66A9" w:rsidRPr="009B690E" w:rsidRDefault="000D66A9" w:rsidP="005F005C">
            <w:pPr>
              <w:jc w:val="both"/>
              <w:rPr>
                <w:lang w:val="uk-UA"/>
              </w:rPr>
            </w:pPr>
            <w:r w:rsidRPr="009B690E">
              <w:rPr>
                <w:spacing w:val="2"/>
                <w:sz w:val="22"/>
                <w:szCs w:val="22"/>
                <w:lang w:val="uk-UA"/>
              </w:rPr>
              <w:t xml:space="preserve"> </w:t>
            </w:r>
            <w:r w:rsidRPr="009B690E">
              <w:rPr>
                <w:sz w:val="22"/>
                <w:szCs w:val="22"/>
                <w:lang w:val="uk-UA"/>
              </w:rPr>
              <w:t>«Калина — вічний символ України».</w:t>
            </w:r>
          </w:p>
          <w:p w:rsidR="000D66A9" w:rsidRPr="009B690E" w:rsidRDefault="000D66A9" w:rsidP="005F005C">
            <w:pPr>
              <w:jc w:val="right"/>
              <w:rPr>
                <w:b/>
                <w:i/>
                <w:lang w:val="uk-UA"/>
              </w:rPr>
            </w:pPr>
            <w:r w:rsidRPr="009B690E">
              <w:rPr>
                <w:b/>
                <w:i/>
                <w:sz w:val="22"/>
                <w:szCs w:val="22"/>
              </w:rPr>
              <w:t>(ЗД</w:t>
            </w:r>
            <w:r w:rsidRPr="009B690E">
              <w:rPr>
                <w:b/>
                <w:i/>
                <w:sz w:val="22"/>
                <w:szCs w:val="22"/>
                <w:lang w:val="uk-UA"/>
              </w:rPr>
              <w:t>зВ</w:t>
            </w:r>
            <w:r w:rsidRPr="009B690E">
              <w:rPr>
                <w:b/>
                <w:i/>
                <w:sz w:val="22"/>
                <w:szCs w:val="22"/>
              </w:rPr>
              <w:t xml:space="preserve">Р </w:t>
            </w:r>
            <w:r w:rsidRPr="009B690E">
              <w:rPr>
                <w:b/>
                <w:i/>
                <w:sz w:val="22"/>
                <w:szCs w:val="22"/>
                <w:lang w:val="uk-UA"/>
              </w:rPr>
              <w:t>Поскребишева Л.Ю.</w:t>
            </w:r>
            <w:r w:rsidRPr="009B690E">
              <w:rPr>
                <w:b/>
                <w:i/>
                <w:sz w:val="22"/>
                <w:szCs w:val="22"/>
              </w:rPr>
              <w:t>)</w:t>
            </w:r>
          </w:p>
          <w:p w:rsidR="000D66A9" w:rsidRPr="009B690E" w:rsidRDefault="000D66A9" w:rsidP="005F005C">
            <w:pPr>
              <w:rPr>
                <w:bCs/>
                <w:lang w:val="uk-UA"/>
              </w:rPr>
            </w:pPr>
            <w:r w:rsidRPr="009B690E">
              <w:rPr>
                <w:bCs/>
                <w:sz w:val="22"/>
                <w:szCs w:val="22"/>
                <w:lang w:val="uk-UA"/>
              </w:rPr>
              <w:t>Перевірка дозування класних та домашніх робіт</w:t>
            </w:r>
          </w:p>
          <w:p w:rsidR="000D66A9" w:rsidRPr="009B690E" w:rsidRDefault="000D66A9" w:rsidP="005F005C">
            <w:pPr>
              <w:jc w:val="right"/>
              <w:rPr>
                <w:b/>
                <w:bCs/>
                <w:i/>
                <w:iCs/>
                <w:spacing w:val="3"/>
                <w:lang w:val="uk-UA"/>
              </w:rPr>
            </w:pPr>
            <w:r w:rsidRPr="009B690E">
              <w:rPr>
                <w:b/>
                <w:i/>
                <w:sz w:val="22"/>
                <w:szCs w:val="22"/>
                <w:lang w:val="uk-UA"/>
              </w:rPr>
              <w:t>(</w:t>
            </w:r>
            <w:r w:rsidRPr="009B690E">
              <w:rPr>
                <w:b/>
                <w:i/>
                <w:sz w:val="22"/>
                <w:szCs w:val="22"/>
              </w:rPr>
              <w:t>ЗД</w:t>
            </w:r>
            <w:r w:rsidRPr="009B690E">
              <w:rPr>
                <w:b/>
                <w:i/>
                <w:sz w:val="22"/>
                <w:szCs w:val="22"/>
                <w:lang w:val="uk-UA"/>
              </w:rPr>
              <w:t>з НР</w:t>
            </w:r>
            <w:r w:rsidRPr="009B690E">
              <w:rPr>
                <w:b/>
                <w:i/>
                <w:sz w:val="22"/>
                <w:szCs w:val="22"/>
              </w:rPr>
              <w:t xml:space="preserve"> </w:t>
            </w:r>
            <w:r w:rsidRPr="009B690E">
              <w:rPr>
                <w:b/>
                <w:i/>
                <w:sz w:val="22"/>
                <w:szCs w:val="22"/>
                <w:lang w:val="uk-UA"/>
              </w:rPr>
              <w:t>Петренко О.В.)</w:t>
            </w:r>
          </w:p>
        </w:tc>
        <w:tc>
          <w:tcPr>
            <w:tcW w:w="3118" w:type="dxa"/>
            <w:tcBorders>
              <w:left w:val="single" w:sz="8" w:space="0" w:color="000000"/>
              <w:right w:val="single" w:sz="4" w:space="0" w:color="auto"/>
            </w:tcBorders>
          </w:tcPr>
          <w:p w:rsidR="000D66A9" w:rsidRPr="009B690E" w:rsidRDefault="000D66A9" w:rsidP="005F005C">
            <w:pPr>
              <w:tabs>
                <w:tab w:val="left" w:pos="200"/>
              </w:tabs>
              <w:jc w:val="both"/>
              <w:rPr>
                <w:lang w:val="uk-UA"/>
              </w:rPr>
            </w:pPr>
            <w:r w:rsidRPr="009B690E">
              <w:rPr>
                <w:sz w:val="22"/>
                <w:szCs w:val="22"/>
                <w:lang w:val="uk-UA"/>
              </w:rPr>
              <w:t>- Провести контроль за виконанням лікарських призначень.(3 тижня</w:t>
            </w:r>
          </w:p>
          <w:p w:rsidR="000D66A9" w:rsidRPr="009B690E" w:rsidRDefault="000D66A9" w:rsidP="005F005C">
            <w:pPr>
              <w:tabs>
                <w:tab w:val="left" w:pos="200"/>
              </w:tabs>
              <w:jc w:val="right"/>
              <w:rPr>
                <w:lang w:val="uk-UA"/>
              </w:rPr>
            </w:pPr>
            <w:r w:rsidRPr="009B690E">
              <w:rPr>
                <w:b/>
                <w:i/>
                <w:sz w:val="22"/>
                <w:szCs w:val="22"/>
              </w:rPr>
              <w:t xml:space="preserve">(ЗДМР </w:t>
            </w:r>
            <w:proofErr w:type="spellStart"/>
            <w:r w:rsidRPr="009B690E">
              <w:rPr>
                <w:b/>
                <w:i/>
                <w:sz w:val="22"/>
                <w:szCs w:val="22"/>
              </w:rPr>
              <w:t>Рубан</w:t>
            </w:r>
            <w:proofErr w:type="spellEnd"/>
            <w:r w:rsidRPr="009B690E">
              <w:rPr>
                <w:b/>
                <w:i/>
                <w:sz w:val="22"/>
                <w:szCs w:val="22"/>
              </w:rPr>
              <w:t xml:space="preserve"> В.Т.)</w:t>
            </w:r>
          </w:p>
          <w:p w:rsidR="000D66A9" w:rsidRPr="009B690E" w:rsidRDefault="000D66A9" w:rsidP="005F005C">
            <w:pPr>
              <w:jc w:val="both"/>
              <w:rPr>
                <w:spacing w:val="4"/>
                <w:lang w:val="uk-UA"/>
              </w:rPr>
            </w:pPr>
            <w:r w:rsidRPr="009B690E">
              <w:rPr>
                <w:spacing w:val="2"/>
                <w:sz w:val="22"/>
                <w:szCs w:val="22"/>
                <w:lang w:val="uk-UA"/>
              </w:rPr>
              <w:t>- Проведення творчого навчання учнівського штабу самоврядування</w:t>
            </w:r>
            <w:r w:rsidRPr="009B690E">
              <w:rPr>
                <w:spacing w:val="4"/>
                <w:sz w:val="22"/>
                <w:szCs w:val="22"/>
                <w:lang w:val="uk-UA"/>
              </w:rPr>
              <w:t xml:space="preserve"> </w:t>
            </w:r>
          </w:p>
          <w:p w:rsidR="000D66A9" w:rsidRPr="009B690E" w:rsidRDefault="000D66A9" w:rsidP="005F005C">
            <w:pPr>
              <w:tabs>
                <w:tab w:val="left" w:pos="277"/>
              </w:tabs>
              <w:jc w:val="right"/>
              <w:rPr>
                <w:b/>
                <w:i/>
                <w:lang w:val="uk-UA"/>
              </w:rPr>
            </w:pPr>
            <w:r w:rsidRPr="009B690E">
              <w:rPr>
                <w:b/>
                <w:i/>
                <w:sz w:val="22"/>
                <w:szCs w:val="22"/>
              </w:rPr>
              <w:t>(ЗД</w:t>
            </w:r>
            <w:r w:rsidRPr="009B690E">
              <w:rPr>
                <w:b/>
                <w:i/>
                <w:sz w:val="22"/>
                <w:szCs w:val="22"/>
                <w:lang w:val="uk-UA"/>
              </w:rPr>
              <w:t>зВ</w:t>
            </w:r>
            <w:r w:rsidRPr="009B690E">
              <w:rPr>
                <w:b/>
                <w:i/>
                <w:sz w:val="22"/>
                <w:szCs w:val="22"/>
              </w:rPr>
              <w:t xml:space="preserve">Р </w:t>
            </w:r>
            <w:r w:rsidRPr="009B690E">
              <w:rPr>
                <w:b/>
                <w:i/>
                <w:sz w:val="22"/>
                <w:szCs w:val="22"/>
                <w:lang w:val="uk-UA"/>
              </w:rPr>
              <w:t>Поскребишева Л.Ю.</w:t>
            </w:r>
            <w:r w:rsidRPr="009B690E">
              <w:rPr>
                <w:b/>
                <w:i/>
                <w:sz w:val="22"/>
                <w:szCs w:val="22"/>
              </w:rPr>
              <w:t>)</w:t>
            </w:r>
          </w:p>
          <w:p w:rsidR="000D66A9" w:rsidRPr="009B690E" w:rsidRDefault="000D66A9" w:rsidP="005F005C">
            <w:pPr>
              <w:tabs>
                <w:tab w:val="left" w:pos="277"/>
              </w:tabs>
              <w:rPr>
                <w:bCs/>
                <w:lang w:val="uk-UA"/>
              </w:rPr>
            </w:pPr>
            <w:r w:rsidRPr="009B690E">
              <w:rPr>
                <w:bCs/>
                <w:sz w:val="22"/>
                <w:szCs w:val="22"/>
                <w:lang w:val="uk-UA"/>
              </w:rPr>
              <w:t>Перевірка дозування класних та домашніх робіт</w:t>
            </w:r>
          </w:p>
          <w:p w:rsidR="000D66A9" w:rsidRPr="009B690E" w:rsidRDefault="000D66A9" w:rsidP="005F005C">
            <w:pPr>
              <w:tabs>
                <w:tab w:val="left" w:pos="277"/>
              </w:tabs>
              <w:jc w:val="right"/>
              <w:rPr>
                <w:i/>
                <w:lang w:val="uk-UA"/>
              </w:rPr>
            </w:pPr>
            <w:r w:rsidRPr="009B690E">
              <w:rPr>
                <w:b/>
                <w:i/>
                <w:sz w:val="22"/>
                <w:szCs w:val="22"/>
                <w:lang w:val="uk-UA"/>
              </w:rPr>
              <w:t>(</w:t>
            </w:r>
            <w:r w:rsidRPr="009B690E">
              <w:rPr>
                <w:b/>
                <w:i/>
                <w:sz w:val="22"/>
                <w:szCs w:val="22"/>
              </w:rPr>
              <w:t>ЗД</w:t>
            </w:r>
            <w:r w:rsidRPr="009B690E">
              <w:rPr>
                <w:b/>
                <w:i/>
                <w:sz w:val="22"/>
                <w:szCs w:val="22"/>
                <w:lang w:val="uk-UA"/>
              </w:rPr>
              <w:t>з НР</w:t>
            </w:r>
            <w:r w:rsidRPr="009B690E">
              <w:rPr>
                <w:b/>
                <w:i/>
                <w:sz w:val="22"/>
                <w:szCs w:val="22"/>
              </w:rPr>
              <w:t xml:space="preserve"> </w:t>
            </w:r>
            <w:r w:rsidRPr="009B690E">
              <w:rPr>
                <w:b/>
                <w:i/>
                <w:sz w:val="22"/>
                <w:szCs w:val="22"/>
                <w:lang w:val="uk-UA"/>
              </w:rPr>
              <w:t>Петренко О.В.)</w:t>
            </w:r>
          </w:p>
          <w:p w:rsidR="000D66A9" w:rsidRPr="009B690E" w:rsidRDefault="000D66A9" w:rsidP="005F005C">
            <w:pPr>
              <w:tabs>
                <w:tab w:val="left" w:pos="277"/>
              </w:tabs>
              <w:rPr>
                <w:lang w:val="uk-UA"/>
              </w:rPr>
            </w:pPr>
          </w:p>
          <w:p w:rsidR="000D66A9" w:rsidRPr="009B690E" w:rsidRDefault="000D66A9" w:rsidP="005F005C">
            <w:pPr>
              <w:tabs>
                <w:tab w:val="left" w:pos="277"/>
              </w:tabs>
              <w:rPr>
                <w:i/>
                <w:lang w:val="uk-UA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D66A9" w:rsidRPr="009B690E" w:rsidRDefault="000D66A9" w:rsidP="005F005C">
            <w:pPr>
              <w:tabs>
                <w:tab w:val="left" w:pos="483"/>
              </w:tabs>
              <w:jc w:val="both"/>
              <w:rPr>
                <w:lang w:val="uk-UA"/>
              </w:rPr>
            </w:pPr>
            <w:r w:rsidRPr="009B690E">
              <w:rPr>
                <w:sz w:val="22"/>
                <w:szCs w:val="22"/>
                <w:lang w:val="uk-UA"/>
              </w:rPr>
              <w:t>- Контроль виконання ортопед режиму.</w:t>
            </w:r>
          </w:p>
          <w:p w:rsidR="000D66A9" w:rsidRPr="009B690E" w:rsidRDefault="000D66A9" w:rsidP="005F005C">
            <w:pPr>
              <w:jc w:val="center"/>
              <w:rPr>
                <w:lang w:val="uk-UA"/>
              </w:rPr>
            </w:pPr>
            <w:r w:rsidRPr="009B690E">
              <w:rPr>
                <w:sz w:val="22"/>
                <w:szCs w:val="22"/>
                <w:lang w:val="uk-UA"/>
              </w:rPr>
              <w:t>- Проект наказу «Про надання дозволу вихованцям щодо відвідування позашкільних навчальних закладів у ІІ семестрі 2014/2015 н.р.»</w:t>
            </w:r>
          </w:p>
          <w:p w:rsidR="000D66A9" w:rsidRPr="009B690E" w:rsidRDefault="000D66A9" w:rsidP="005F005C">
            <w:pPr>
              <w:tabs>
                <w:tab w:val="left" w:pos="200"/>
              </w:tabs>
              <w:jc w:val="right"/>
              <w:rPr>
                <w:lang w:val="uk-UA"/>
              </w:rPr>
            </w:pPr>
            <w:r w:rsidRPr="009B690E">
              <w:rPr>
                <w:b/>
                <w:i/>
                <w:sz w:val="22"/>
                <w:szCs w:val="22"/>
              </w:rPr>
              <w:t xml:space="preserve">(ЗДМР </w:t>
            </w:r>
            <w:proofErr w:type="spellStart"/>
            <w:r w:rsidRPr="009B690E">
              <w:rPr>
                <w:b/>
                <w:i/>
                <w:sz w:val="22"/>
                <w:szCs w:val="22"/>
              </w:rPr>
              <w:t>Рубан</w:t>
            </w:r>
            <w:proofErr w:type="spellEnd"/>
            <w:r w:rsidRPr="009B690E">
              <w:rPr>
                <w:b/>
                <w:i/>
                <w:sz w:val="22"/>
                <w:szCs w:val="22"/>
              </w:rPr>
              <w:t xml:space="preserve"> В.Т.)</w:t>
            </w:r>
          </w:p>
          <w:p w:rsidR="000D66A9" w:rsidRPr="009B690E" w:rsidRDefault="000D66A9" w:rsidP="005F005C">
            <w:pPr>
              <w:tabs>
                <w:tab w:val="left" w:pos="277"/>
              </w:tabs>
              <w:jc w:val="center"/>
              <w:rPr>
                <w:lang w:val="uk-UA"/>
              </w:rPr>
            </w:pPr>
          </w:p>
          <w:p w:rsidR="000D66A9" w:rsidRPr="009B690E" w:rsidRDefault="000D66A9" w:rsidP="005F005C">
            <w:pPr>
              <w:jc w:val="both"/>
              <w:rPr>
                <w:lang w:val="uk-UA"/>
              </w:rPr>
            </w:pPr>
            <w:r w:rsidRPr="009B690E">
              <w:rPr>
                <w:sz w:val="22"/>
                <w:szCs w:val="22"/>
                <w:lang w:val="uk-UA"/>
              </w:rPr>
              <w:t>Круглий стіл</w:t>
            </w:r>
            <w:r w:rsidRPr="009B690E">
              <w:rPr>
                <w:sz w:val="22"/>
                <w:szCs w:val="22"/>
              </w:rPr>
              <w:t xml:space="preserve"> на тему:</w:t>
            </w:r>
          </w:p>
          <w:p w:rsidR="000D66A9" w:rsidRPr="009B690E" w:rsidRDefault="000D66A9" w:rsidP="005F005C">
            <w:pPr>
              <w:jc w:val="both"/>
              <w:rPr>
                <w:lang w:val="uk-UA"/>
              </w:rPr>
            </w:pPr>
            <w:r w:rsidRPr="009B690E">
              <w:rPr>
                <w:sz w:val="22"/>
                <w:szCs w:val="22"/>
                <w:lang w:val="uk-UA"/>
              </w:rPr>
              <w:t xml:space="preserve">- </w:t>
            </w:r>
            <w:r w:rsidRPr="009B690E">
              <w:rPr>
                <w:sz w:val="22"/>
                <w:szCs w:val="22"/>
              </w:rPr>
              <w:t>«</w:t>
            </w:r>
            <w:proofErr w:type="spellStart"/>
            <w:r w:rsidRPr="009B690E">
              <w:rPr>
                <w:sz w:val="22"/>
                <w:szCs w:val="22"/>
              </w:rPr>
              <w:t>Навчання</w:t>
            </w:r>
            <w:proofErr w:type="spellEnd"/>
            <w:r w:rsidRPr="009B690E">
              <w:rPr>
                <w:sz w:val="22"/>
                <w:szCs w:val="22"/>
              </w:rPr>
              <w:t xml:space="preserve"> </w:t>
            </w:r>
            <w:r w:rsidRPr="009B690E">
              <w:rPr>
                <w:sz w:val="22"/>
                <w:szCs w:val="22"/>
                <w:lang w:val="uk-UA"/>
              </w:rPr>
              <w:t>-</w:t>
            </w:r>
            <w:r w:rsidRPr="009B690E">
              <w:rPr>
                <w:sz w:val="22"/>
                <w:szCs w:val="22"/>
              </w:rPr>
              <w:t xml:space="preserve"> твоя </w:t>
            </w:r>
            <w:proofErr w:type="spellStart"/>
            <w:r w:rsidRPr="009B690E">
              <w:rPr>
                <w:sz w:val="22"/>
                <w:szCs w:val="22"/>
              </w:rPr>
              <w:t>головна</w:t>
            </w:r>
            <w:proofErr w:type="spellEnd"/>
            <w:r w:rsidRPr="009B690E">
              <w:rPr>
                <w:sz w:val="22"/>
                <w:szCs w:val="22"/>
              </w:rPr>
              <w:t xml:space="preserve"> </w:t>
            </w:r>
            <w:proofErr w:type="spellStart"/>
            <w:r w:rsidRPr="009B690E">
              <w:rPr>
                <w:sz w:val="22"/>
                <w:szCs w:val="22"/>
              </w:rPr>
              <w:t>праця</w:t>
            </w:r>
            <w:proofErr w:type="spellEnd"/>
            <w:r w:rsidRPr="009B690E">
              <w:rPr>
                <w:sz w:val="22"/>
                <w:szCs w:val="22"/>
              </w:rPr>
              <w:t>»</w:t>
            </w:r>
            <w:r w:rsidRPr="009B690E">
              <w:rPr>
                <w:sz w:val="22"/>
                <w:szCs w:val="22"/>
                <w:lang w:val="uk-UA"/>
              </w:rPr>
              <w:t>.</w:t>
            </w:r>
          </w:p>
          <w:p w:rsidR="000D66A9" w:rsidRPr="009B690E" w:rsidRDefault="000D66A9" w:rsidP="005F005C">
            <w:pPr>
              <w:jc w:val="both"/>
              <w:rPr>
                <w:lang w:val="uk-UA"/>
              </w:rPr>
            </w:pPr>
            <w:r w:rsidRPr="009B690E">
              <w:rPr>
                <w:sz w:val="22"/>
                <w:szCs w:val="22"/>
                <w:lang w:val="uk-UA"/>
              </w:rPr>
              <w:t>- Аналіз роботи психолога по дотриманню індивідуальних програм роботи з учнями пільгового контингенту.</w:t>
            </w:r>
          </w:p>
          <w:p w:rsidR="000D66A9" w:rsidRPr="009B690E" w:rsidRDefault="000D66A9" w:rsidP="005F005C">
            <w:pPr>
              <w:pStyle w:val="a5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690E">
              <w:rPr>
                <w:rFonts w:ascii="Times New Roman" w:hAnsi="Times New Roman" w:cs="Times New Roman"/>
                <w:sz w:val="22"/>
                <w:szCs w:val="22"/>
              </w:rPr>
              <w:t xml:space="preserve">- Огляд готовності класних кімнат та кімнат відпочинку до нового навчального тижня </w:t>
            </w:r>
            <w:r w:rsidRPr="009B690E"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  <w:t xml:space="preserve">відповідно вимогам </w:t>
            </w:r>
            <w:r w:rsidRPr="009B690E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>техніки безпеки і санітарно-гігієнічних норм</w:t>
            </w:r>
            <w:r w:rsidRPr="009B690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D66A9" w:rsidRPr="009B690E" w:rsidRDefault="000D66A9" w:rsidP="005F005C">
            <w:pPr>
              <w:pStyle w:val="Sign"/>
              <w:spacing w:before="0"/>
              <w:ind w:left="0" w:firstLine="5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proofErr w:type="gramStart"/>
            <w:r w:rsidRPr="009B690E">
              <w:rPr>
                <w:rFonts w:ascii="Times New Roman" w:hAnsi="Times New Roman"/>
                <w:b/>
                <w:sz w:val="22"/>
                <w:szCs w:val="22"/>
              </w:rPr>
              <w:t>(ЗД</w:t>
            </w:r>
            <w:r w:rsidRPr="009B690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зВ</w:t>
            </w:r>
            <w:r w:rsidRPr="009B690E">
              <w:rPr>
                <w:rFonts w:ascii="Times New Roman" w:hAnsi="Times New Roman"/>
                <w:b/>
                <w:sz w:val="22"/>
                <w:szCs w:val="22"/>
              </w:rPr>
              <w:t xml:space="preserve">Р </w:t>
            </w:r>
            <w:r w:rsidRPr="009B690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Поскребишева Л.Ю.</w:t>
            </w:r>
            <w:proofErr w:type="gramEnd"/>
          </w:p>
          <w:p w:rsidR="000D66A9" w:rsidRPr="009B690E" w:rsidRDefault="000D66A9" w:rsidP="005F005C">
            <w:pPr>
              <w:pStyle w:val="Sign"/>
              <w:spacing w:before="0"/>
              <w:ind w:left="0" w:firstLine="5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  <w:p w:rsidR="000D66A9" w:rsidRPr="009B690E" w:rsidRDefault="000D66A9" w:rsidP="005F005C">
            <w:pPr>
              <w:pStyle w:val="Sign"/>
              <w:spacing w:before="0"/>
              <w:ind w:left="0" w:firstLine="5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  <w:p w:rsidR="000D66A9" w:rsidRPr="009B690E" w:rsidRDefault="000D66A9" w:rsidP="005F005C">
            <w:pPr>
              <w:pStyle w:val="Sign"/>
              <w:spacing w:before="0"/>
              <w:ind w:left="0" w:firstLine="5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  <w:p w:rsidR="000D66A9" w:rsidRPr="009B690E" w:rsidRDefault="000D66A9" w:rsidP="005F005C">
            <w:pPr>
              <w:pStyle w:val="Sign"/>
              <w:spacing w:before="0"/>
              <w:ind w:left="0" w:firstLine="5"/>
              <w:rPr>
                <w:rFonts w:ascii="Times New Roman" w:hAnsi="Times New Roman"/>
                <w:iCs/>
                <w:sz w:val="22"/>
                <w:szCs w:val="22"/>
                <w:lang w:val="uk-UA"/>
              </w:rPr>
            </w:pPr>
          </w:p>
        </w:tc>
      </w:tr>
      <w:tr w:rsidR="000D66A9" w:rsidRPr="009B690E">
        <w:trPr>
          <w:gridBefore w:val="1"/>
          <w:gridAfter w:val="1"/>
          <w:wBefore w:w="7" w:type="dxa"/>
          <w:wAfter w:w="24" w:type="dxa"/>
          <w:trHeight w:val="408"/>
        </w:trPr>
        <w:tc>
          <w:tcPr>
            <w:tcW w:w="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0D66A9" w:rsidRPr="009B690E" w:rsidRDefault="000D66A9" w:rsidP="005F005C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9B690E">
              <w:rPr>
                <w:b/>
                <w:bCs/>
                <w:sz w:val="22"/>
                <w:szCs w:val="22"/>
                <w:lang w:val="uk-UA"/>
              </w:rPr>
              <w:lastRenderedPageBreak/>
              <w:t> </w:t>
            </w:r>
          </w:p>
        </w:tc>
        <w:tc>
          <w:tcPr>
            <w:tcW w:w="3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0D66A9" w:rsidRPr="009B690E" w:rsidRDefault="000D66A9" w:rsidP="005F005C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9B690E">
              <w:rPr>
                <w:b/>
                <w:bCs/>
                <w:sz w:val="22"/>
                <w:szCs w:val="22"/>
                <w:lang w:val="uk-UA"/>
              </w:rPr>
              <w:t>Понеділок (09.02.15)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0D66A9" w:rsidRPr="009B690E" w:rsidRDefault="000D66A9" w:rsidP="005F005C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9B690E">
              <w:rPr>
                <w:b/>
                <w:bCs/>
                <w:sz w:val="22"/>
                <w:szCs w:val="22"/>
                <w:lang w:val="uk-UA"/>
              </w:rPr>
              <w:t>Вівторок (10.02.15)</w:t>
            </w: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0D66A9" w:rsidRPr="009B690E" w:rsidRDefault="000D66A9" w:rsidP="005F005C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9B690E">
              <w:rPr>
                <w:b/>
                <w:bCs/>
                <w:sz w:val="22"/>
                <w:szCs w:val="22"/>
                <w:lang w:val="uk-UA"/>
              </w:rPr>
              <w:t>Середа (11.02.15)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0D66A9" w:rsidRPr="009B690E" w:rsidRDefault="000D66A9" w:rsidP="005F005C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9B690E">
              <w:rPr>
                <w:b/>
                <w:bCs/>
                <w:sz w:val="22"/>
                <w:szCs w:val="22"/>
                <w:lang w:val="uk-UA"/>
              </w:rPr>
              <w:t>Четвер (12.02.15)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D66A9" w:rsidRPr="009B690E" w:rsidRDefault="000D66A9" w:rsidP="005F005C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9B690E">
              <w:rPr>
                <w:b/>
                <w:bCs/>
                <w:sz w:val="22"/>
                <w:szCs w:val="22"/>
                <w:lang w:val="uk-UA"/>
              </w:rPr>
              <w:t>П</w:t>
            </w:r>
            <w:r w:rsidRPr="009B690E">
              <w:rPr>
                <w:b/>
                <w:bCs/>
                <w:sz w:val="22"/>
                <w:szCs w:val="22"/>
              </w:rPr>
              <w:t>’</w:t>
            </w:r>
            <w:r w:rsidRPr="009B690E">
              <w:rPr>
                <w:b/>
                <w:bCs/>
                <w:sz w:val="22"/>
                <w:szCs w:val="22"/>
                <w:lang w:val="uk-UA"/>
              </w:rPr>
              <w:t>ятниця (13.02.15)</w:t>
            </w:r>
          </w:p>
        </w:tc>
      </w:tr>
      <w:tr w:rsidR="000D66A9" w:rsidRPr="009B690E">
        <w:trPr>
          <w:gridBefore w:val="1"/>
          <w:gridAfter w:val="1"/>
          <w:wBefore w:w="7" w:type="dxa"/>
          <w:wAfter w:w="24" w:type="dxa"/>
          <w:trHeight w:val="257"/>
        </w:trPr>
        <w:tc>
          <w:tcPr>
            <w:tcW w:w="1627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D66A9" w:rsidRPr="009B690E" w:rsidRDefault="000D66A9" w:rsidP="005F005C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9B690E">
              <w:rPr>
                <w:b/>
                <w:bCs/>
                <w:sz w:val="22"/>
                <w:szCs w:val="22"/>
                <w:lang w:val="uk-UA"/>
              </w:rPr>
              <w:t>Місячник «</w:t>
            </w:r>
            <w:r w:rsidRPr="009B690E">
              <w:rPr>
                <w:b/>
                <w:spacing w:val="4"/>
                <w:sz w:val="22"/>
                <w:szCs w:val="22"/>
                <w:lang w:val="uk-UA"/>
              </w:rPr>
              <w:t>Правового виховання:</w:t>
            </w:r>
            <w:r w:rsidRPr="009B690E">
              <w:rPr>
                <w:sz w:val="22"/>
                <w:szCs w:val="22"/>
                <w:lang w:val="uk-UA"/>
              </w:rPr>
              <w:t xml:space="preserve"> </w:t>
            </w:r>
            <w:r w:rsidRPr="009B690E">
              <w:rPr>
                <w:b/>
                <w:sz w:val="22"/>
                <w:szCs w:val="22"/>
                <w:lang w:val="uk-UA"/>
              </w:rPr>
              <w:t>„Закон і підліток”</w:t>
            </w:r>
            <w:r w:rsidRPr="009B690E">
              <w:rPr>
                <w:b/>
                <w:bCs/>
                <w:sz w:val="22"/>
                <w:szCs w:val="22"/>
                <w:lang w:val="uk-UA"/>
              </w:rPr>
              <w:t>»</w:t>
            </w:r>
          </w:p>
        </w:tc>
      </w:tr>
      <w:tr w:rsidR="000D66A9" w:rsidRPr="009B690E">
        <w:trPr>
          <w:gridBefore w:val="1"/>
          <w:gridAfter w:val="1"/>
          <w:wBefore w:w="7" w:type="dxa"/>
          <w:wAfter w:w="24" w:type="dxa"/>
          <w:trHeight w:val="264"/>
        </w:trPr>
        <w:tc>
          <w:tcPr>
            <w:tcW w:w="1627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D66A9" w:rsidRPr="009B690E" w:rsidRDefault="000D66A9" w:rsidP="005F005C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9B690E">
              <w:rPr>
                <w:b/>
                <w:bCs/>
                <w:sz w:val="22"/>
                <w:szCs w:val="22"/>
                <w:lang w:val="uk-UA"/>
              </w:rPr>
              <w:t>Тиждень англійської мови</w:t>
            </w:r>
          </w:p>
        </w:tc>
      </w:tr>
      <w:tr w:rsidR="000D66A9" w:rsidRPr="009B690E" w:rsidTr="009B690E">
        <w:trPr>
          <w:gridBefore w:val="1"/>
          <w:gridAfter w:val="1"/>
          <w:wBefore w:w="7" w:type="dxa"/>
          <w:wAfter w:w="24" w:type="dxa"/>
          <w:trHeight w:val="2103"/>
        </w:trPr>
        <w:tc>
          <w:tcPr>
            <w:tcW w:w="56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0D66A9" w:rsidRPr="009B690E" w:rsidRDefault="000D66A9" w:rsidP="005F005C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9B690E">
              <w:rPr>
                <w:b/>
                <w:bCs/>
                <w:sz w:val="22"/>
                <w:szCs w:val="22"/>
                <w:lang w:val="uk-UA"/>
              </w:rPr>
              <w:t>І</w:t>
            </w:r>
            <w:r w:rsidRPr="009B690E">
              <w:rPr>
                <w:b/>
                <w:bCs/>
                <w:sz w:val="22"/>
                <w:szCs w:val="22"/>
                <w:lang w:val="en-US"/>
              </w:rPr>
              <w:t>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9" w:rsidRPr="009B690E" w:rsidRDefault="000D66A9" w:rsidP="005F005C">
            <w:pPr>
              <w:pStyle w:val="Text"/>
              <w:spacing w:before="0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B690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Нарада при директорі:</w:t>
            </w:r>
          </w:p>
          <w:p w:rsidR="000D66A9" w:rsidRPr="009B690E" w:rsidRDefault="000D66A9" w:rsidP="005F005C">
            <w:pPr>
              <w:tabs>
                <w:tab w:val="left" w:pos="200"/>
              </w:tabs>
              <w:jc w:val="both"/>
              <w:rPr>
                <w:lang w:val="uk-UA"/>
              </w:rPr>
            </w:pPr>
            <w:r w:rsidRPr="009B690E">
              <w:rPr>
                <w:sz w:val="22"/>
                <w:szCs w:val="22"/>
                <w:lang w:val="uk-UA"/>
              </w:rPr>
              <w:t>- Про стан ведення класних журналів, дозування домашніх робіт.</w:t>
            </w:r>
          </w:p>
          <w:p w:rsidR="000D66A9" w:rsidRPr="009B690E" w:rsidRDefault="000D66A9" w:rsidP="005F005C">
            <w:pPr>
              <w:tabs>
                <w:tab w:val="left" w:pos="233"/>
              </w:tabs>
              <w:snapToGrid w:val="0"/>
              <w:jc w:val="both"/>
              <w:rPr>
                <w:lang w:val="uk-UA"/>
              </w:rPr>
            </w:pPr>
            <w:r w:rsidRPr="009B690E">
              <w:rPr>
                <w:sz w:val="22"/>
                <w:szCs w:val="22"/>
                <w:lang w:val="uk-UA"/>
              </w:rPr>
              <w:t>- Про забезпечення матеріально-технічної бази школи.</w:t>
            </w:r>
          </w:p>
          <w:p w:rsidR="000D66A9" w:rsidRPr="009B690E" w:rsidRDefault="000D66A9" w:rsidP="005F005C">
            <w:pPr>
              <w:pStyle w:val="Text"/>
              <w:spacing w:before="0"/>
              <w:ind w:left="0" w:firstLine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B690E">
              <w:rPr>
                <w:rFonts w:ascii="Times New Roman" w:hAnsi="Times New Roman"/>
                <w:bCs/>
                <w:spacing w:val="-1"/>
                <w:sz w:val="22"/>
                <w:szCs w:val="22"/>
                <w:lang w:val="uk-UA"/>
              </w:rPr>
              <w:t xml:space="preserve">- Про стан роботи з попередження дитячого травматизму </w:t>
            </w:r>
          </w:p>
          <w:p w:rsidR="000D66A9" w:rsidRPr="009B690E" w:rsidRDefault="000D66A9" w:rsidP="005F005C">
            <w:pPr>
              <w:jc w:val="both"/>
              <w:rPr>
                <w:lang w:val="uk-UA"/>
              </w:rPr>
            </w:pPr>
            <w:r w:rsidRPr="009B690E">
              <w:rPr>
                <w:b/>
                <w:sz w:val="22"/>
                <w:szCs w:val="22"/>
                <w:lang w:val="uk-UA"/>
              </w:rPr>
              <w:t>Інструктивно-методична нарада:</w:t>
            </w:r>
            <w:r w:rsidRPr="009B690E">
              <w:rPr>
                <w:sz w:val="22"/>
                <w:szCs w:val="22"/>
                <w:lang w:val="uk-UA"/>
              </w:rPr>
              <w:t xml:space="preserve"> профілактична та лікувальна робота невролога.</w:t>
            </w:r>
          </w:p>
          <w:p w:rsidR="000D66A9" w:rsidRPr="009B690E" w:rsidRDefault="000D66A9" w:rsidP="005F005C">
            <w:pPr>
              <w:tabs>
                <w:tab w:val="left" w:pos="200"/>
              </w:tabs>
              <w:jc w:val="right"/>
              <w:rPr>
                <w:lang w:val="uk-UA"/>
              </w:rPr>
            </w:pPr>
            <w:r w:rsidRPr="009B690E">
              <w:rPr>
                <w:b/>
                <w:i/>
                <w:sz w:val="22"/>
                <w:szCs w:val="22"/>
              </w:rPr>
              <w:t xml:space="preserve">(ЗДМР </w:t>
            </w:r>
            <w:proofErr w:type="spellStart"/>
            <w:r w:rsidRPr="009B690E">
              <w:rPr>
                <w:b/>
                <w:i/>
                <w:sz w:val="22"/>
                <w:szCs w:val="22"/>
              </w:rPr>
              <w:t>Рубан</w:t>
            </w:r>
            <w:proofErr w:type="spellEnd"/>
            <w:r w:rsidRPr="009B690E">
              <w:rPr>
                <w:b/>
                <w:i/>
                <w:sz w:val="22"/>
                <w:szCs w:val="22"/>
              </w:rPr>
              <w:t xml:space="preserve"> В.Т.)</w:t>
            </w:r>
          </w:p>
          <w:p w:rsidR="000D66A9" w:rsidRPr="009B690E" w:rsidRDefault="000D66A9" w:rsidP="005F005C">
            <w:pPr>
              <w:tabs>
                <w:tab w:val="left" w:pos="407"/>
              </w:tabs>
              <w:rPr>
                <w:b/>
                <w:lang w:val="uk-UA"/>
              </w:rPr>
            </w:pPr>
            <w:r w:rsidRPr="009B690E">
              <w:rPr>
                <w:b/>
                <w:sz w:val="22"/>
                <w:szCs w:val="22"/>
                <w:lang w:val="uk-UA"/>
              </w:rPr>
              <w:t>Діагностична робота:</w:t>
            </w:r>
          </w:p>
          <w:p w:rsidR="000D66A9" w:rsidRPr="009B690E" w:rsidRDefault="000D66A9" w:rsidP="005F005C">
            <w:pPr>
              <w:shd w:val="clear" w:color="auto" w:fill="FFFFFF"/>
              <w:snapToGrid w:val="0"/>
              <w:jc w:val="both"/>
              <w:rPr>
                <w:lang w:val="uk-UA"/>
              </w:rPr>
            </w:pPr>
            <w:r w:rsidRPr="009B690E">
              <w:rPr>
                <w:sz w:val="22"/>
                <w:szCs w:val="22"/>
                <w:lang w:val="uk-UA"/>
              </w:rPr>
              <w:t xml:space="preserve">- Тестування з метою визначення майбутньої професії </w:t>
            </w:r>
            <w:r w:rsidRPr="009B690E">
              <w:rPr>
                <w:sz w:val="22"/>
                <w:szCs w:val="22"/>
                <w:lang w:val="uk-UA"/>
              </w:rPr>
              <w:br/>
              <w:t>(Є.А. Клімова)</w:t>
            </w:r>
          </w:p>
          <w:p w:rsidR="000D66A9" w:rsidRPr="009B690E" w:rsidRDefault="000D66A9" w:rsidP="005F005C">
            <w:pPr>
              <w:shd w:val="clear" w:color="auto" w:fill="FFFFFF"/>
              <w:snapToGrid w:val="0"/>
              <w:ind w:firstLine="176"/>
              <w:jc w:val="both"/>
              <w:rPr>
                <w:b/>
                <w:lang w:val="uk-UA"/>
              </w:rPr>
            </w:pPr>
            <w:r w:rsidRPr="009B690E">
              <w:rPr>
                <w:b/>
                <w:sz w:val="22"/>
                <w:szCs w:val="22"/>
                <w:lang w:val="uk-UA"/>
              </w:rPr>
              <w:t>Профілактична робота:</w:t>
            </w:r>
          </w:p>
          <w:p w:rsidR="000D66A9" w:rsidRPr="009B690E" w:rsidRDefault="000D66A9" w:rsidP="005F005C">
            <w:pPr>
              <w:shd w:val="clear" w:color="auto" w:fill="FFFFFF"/>
              <w:snapToGrid w:val="0"/>
              <w:jc w:val="both"/>
              <w:rPr>
                <w:lang w:val="uk-UA"/>
              </w:rPr>
            </w:pPr>
            <w:r w:rsidRPr="009B690E">
              <w:rPr>
                <w:sz w:val="22"/>
                <w:szCs w:val="22"/>
                <w:lang w:val="uk-UA"/>
              </w:rPr>
              <w:t>- Профорієнтаційні бесіди «Всі роботи хороші…»</w:t>
            </w:r>
          </w:p>
          <w:p w:rsidR="000D66A9" w:rsidRPr="009B690E" w:rsidRDefault="000D66A9" w:rsidP="005F005C">
            <w:pPr>
              <w:shd w:val="clear" w:color="auto" w:fill="FFFFFF"/>
              <w:snapToGrid w:val="0"/>
              <w:jc w:val="both"/>
              <w:rPr>
                <w:lang w:val="uk-UA"/>
              </w:rPr>
            </w:pPr>
            <w:r w:rsidRPr="009B690E">
              <w:rPr>
                <w:sz w:val="22"/>
                <w:szCs w:val="22"/>
                <w:lang w:val="uk-UA"/>
              </w:rPr>
              <w:t>«Правопорушення та покарання»</w:t>
            </w:r>
          </w:p>
          <w:p w:rsidR="000D66A9" w:rsidRPr="009B690E" w:rsidRDefault="000D66A9" w:rsidP="005F005C">
            <w:pPr>
              <w:pStyle w:val="Text"/>
              <w:tabs>
                <w:tab w:val="left" w:pos="206"/>
              </w:tabs>
              <w:spacing w:before="0"/>
              <w:ind w:left="0" w:firstLine="0"/>
              <w:jc w:val="right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9B690E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(Соціальний педагог</w:t>
            </w:r>
          </w:p>
          <w:p w:rsidR="000D66A9" w:rsidRPr="009B690E" w:rsidRDefault="000D66A9" w:rsidP="005F005C">
            <w:pPr>
              <w:tabs>
                <w:tab w:val="left" w:pos="277"/>
              </w:tabs>
              <w:jc w:val="center"/>
              <w:rPr>
                <w:lang w:val="uk-UA"/>
              </w:rPr>
            </w:pPr>
            <w:r w:rsidRPr="009B690E">
              <w:rPr>
                <w:b/>
                <w:i/>
                <w:sz w:val="22"/>
                <w:szCs w:val="22"/>
                <w:lang w:val="uk-UA"/>
              </w:rPr>
              <w:t>Сирова М.С.)</w:t>
            </w:r>
          </w:p>
          <w:p w:rsidR="000D66A9" w:rsidRPr="009B690E" w:rsidRDefault="000D66A9" w:rsidP="005F005C">
            <w:pPr>
              <w:jc w:val="center"/>
              <w:rPr>
                <w:b/>
                <w:spacing w:val="-1"/>
                <w:lang w:val="uk-UA"/>
              </w:rPr>
            </w:pPr>
            <w:r w:rsidRPr="009B690E">
              <w:rPr>
                <w:b/>
                <w:bCs/>
                <w:spacing w:val="-1"/>
                <w:sz w:val="22"/>
                <w:szCs w:val="22"/>
                <w:lang w:val="uk-UA"/>
              </w:rPr>
              <w:t>Тиждень іноземних мов</w:t>
            </w:r>
          </w:p>
          <w:p w:rsidR="000D66A9" w:rsidRPr="009B690E" w:rsidRDefault="000D66A9" w:rsidP="005F005C">
            <w:pPr>
              <w:tabs>
                <w:tab w:val="left" w:pos="200"/>
              </w:tabs>
              <w:jc w:val="both"/>
              <w:rPr>
                <w:lang w:val="uk-UA"/>
              </w:rPr>
            </w:pPr>
            <w:r w:rsidRPr="009B690E">
              <w:rPr>
                <w:sz w:val="22"/>
                <w:szCs w:val="22"/>
                <w:lang w:val="uk-UA"/>
              </w:rPr>
              <w:t>- Відкриття тижня англійської мови, конкурси..</w:t>
            </w:r>
          </w:p>
          <w:p w:rsidR="000D66A9" w:rsidRPr="009B690E" w:rsidRDefault="000D66A9" w:rsidP="005F005C">
            <w:pPr>
              <w:tabs>
                <w:tab w:val="left" w:pos="200"/>
              </w:tabs>
              <w:jc w:val="right"/>
              <w:rPr>
                <w:b/>
                <w:i/>
                <w:lang w:val="uk-UA"/>
              </w:rPr>
            </w:pPr>
            <w:r w:rsidRPr="009B690E">
              <w:rPr>
                <w:b/>
                <w:i/>
                <w:sz w:val="22"/>
                <w:szCs w:val="22"/>
              </w:rPr>
              <w:t>(ЗД</w:t>
            </w:r>
            <w:r w:rsidRPr="009B690E">
              <w:rPr>
                <w:b/>
                <w:i/>
                <w:sz w:val="22"/>
                <w:szCs w:val="22"/>
                <w:lang w:val="uk-UA"/>
              </w:rPr>
              <w:t>з НР</w:t>
            </w:r>
            <w:r w:rsidRPr="009B690E">
              <w:rPr>
                <w:b/>
                <w:i/>
                <w:sz w:val="22"/>
                <w:szCs w:val="22"/>
              </w:rPr>
              <w:t xml:space="preserve"> </w:t>
            </w:r>
            <w:r w:rsidRPr="009B690E">
              <w:rPr>
                <w:b/>
                <w:i/>
                <w:sz w:val="22"/>
                <w:szCs w:val="22"/>
                <w:lang w:val="uk-UA"/>
              </w:rPr>
              <w:t>Петренко О.В.</w:t>
            </w:r>
            <w:r w:rsidRPr="009B690E">
              <w:rPr>
                <w:b/>
                <w:i/>
                <w:sz w:val="22"/>
                <w:szCs w:val="22"/>
              </w:rPr>
              <w:t>)</w:t>
            </w:r>
          </w:p>
          <w:p w:rsidR="000D66A9" w:rsidRPr="009B690E" w:rsidRDefault="000D66A9" w:rsidP="005F005C">
            <w:pPr>
              <w:jc w:val="both"/>
              <w:rPr>
                <w:lang w:val="uk-UA"/>
              </w:rPr>
            </w:pPr>
            <w:r w:rsidRPr="009B690E">
              <w:rPr>
                <w:sz w:val="22"/>
                <w:szCs w:val="22"/>
                <w:lang w:val="uk-UA"/>
              </w:rPr>
              <w:t>- Правовий кінозал «Запобігання торгівлі людьми».</w:t>
            </w:r>
          </w:p>
          <w:p w:rsidR="000D66A9" w:rsidRPr="009B690E" w:rsidRDefault="000D66A9" w:rsidP="005F005C">
            <w:pPr>
              <w:jc w:val="both"/>
              <w:rPr>
                <w:lang w:val="uk-UA"/>
              </w:rPr>
            </w:pPr>
            <w:r w:rsidRPr="009B690E">
              <w:rPr>
                <w:sz w:val="22"/>
                <w:szCs w:val="22"/>
                <w:lang w:val="uk-UA"/>
              </w:rPr>
              <w:t xml:space="preserve">- </w:t>
            </w:r>
            <w:proofErr w:type="spellStart"/>
            <w:r w:rsidRPr="009B690E">
              <w:rPr>
                <w:sz w:val="22"/>
                <w:szCs w:val="22"/>
              </w:rPr>
              <w:t>Нарада</w:t>
            </w:r>
            <w:proofErr w:type="spellEnd"/>
            <w:r w:rsidRPr="009B690E">
              <w:rPr>
                <w:sz w:val="22"/>
                <w:szCs w:val="22"/>
              </w:rPr>
              <w:t xml:space="preserve"> </w:t>
            </w:r>
            <w:proofErr w:type="spellStart"/>
            <w:r w:rsidRPr="009B690E">
              <w:rPr>
                <w:sz w:val="22"/>
                <w:szCs w:val="22"/>
              </w:rPr>
              <w:t>з</w:t>
            </w:r>
            <w:proofErr w:type="spellEnd"/>
            <w:r w:rsidRPr="009B690E">
              <w:rPr>
                <w:sz w:val="22"/>
                <w:szCs w:val="22"/>
              </w:rPr>
              <w:t xml:space="preserve"> </w:t>
            </w:r>
            <w:proofErr w:type="spellStart"/>
            <w:r w:rsidRPr="009B690E">
              <w:rPr>
                <w:sz w:val="22"/>
                <w:szCs w:val="22"/>
              </w:rPr>
              <w:t>підведення</w:t>
            </w:r>
            <w:proofErr w:type="spellEnd"/>
            <w:r w:rsidRPr="009B690E">
              <w:rPr>
                <w:sz w:val="22"/>
                <w:szCs w:val="22"/>
              </w:rPr>
              <w:t xml:space="preserve"> </w:t>
            </w:r>
            <w:proofErr w:type="spellStart"/>
            <w:r w:rsidRPr="009B690E">
              <w:rPr>
                <w:sz w:val="22"/>
                <w:szCs w:val="22"/>
              </w:rPr>
              <w:t>підсумків</w:t>
            </w:r>
            <w:proofErr w:type="spellEnd"/>
            <w:r w:rsidRPr="009B690E">
              <w:rPr>
                <w:sz w:val="22"/>
                <w:szCs w:val="22"/>
              </w:rPr>
              <w:t xml:space="preserve"> </w:t>
            </w:r>
            <w:proofErr w:type="spellStart"/>
            <w:r w:rsidRPr="009B690E">
              <w:rPr>
                <w:sz w:val="22"/>
                <w:szCs w:val="22"/>
              </w:rPr>
              <w:t>попереднього</w:t>
            </w:r>
            <w:proofErr w:type="spellEnd"/>
            <w:r w:rsidRPr="009B690E">
              <w:rPr>
                <w:sz w:val="22"/>
                <w:szCs w:val="22"/>
              </w:rPr>
              <w:t xml:space="preserve"> </w:t>
            </w:r>
            <w:proofErr w:type="spellStart"/>
            <w:r w:rsidRPr="009B690E">
              <w:rPr>
                <w:sz w:val="22"/>
                <w:szCs w:val="22"/>
              </w:rPr>
              <w:t>тижня</w:t>
            </w:r>
            <w:proofErr w:type="spellEnd"/>
            <w:r w:rsidRPr="009B690E">
              <w:rPr>
                <w:sz w:val="22"/>
                <w:szCs w:val="22"/>
              </w:rPr>
              <w:t xml:space="preserve"> та </w:t>
            </w:r>
            <w:proofErr w:type="spellStart"/>
            <w:r w:rsidRPr="009B690E">
              <w:rPr>
                <w:sz w:val="22"/>
                <w:szCs w:val="22"/>
              </w:rPr>
              <w:lastRenderedPageBreak/>
              <w:t>планування</w:t>
            </w:r>
            <w:proofErr w:type="spellEnd"/>
            <w:r w:rsidRPr="009B690E">
              <w:rPr>
                <w:sz w:val="22"/>
                <w:szCs w:val="22"/>
              </w:rPr>
              <w:t xml:space="preserve"> на </w:t>
            </w:r>
            <w:proofErr w:type="spellStart"/>
            <w:r w:rsidRPr="009B690E">
              <w:rPr>
                <w:sz w:val="22"/>
                <w:szCs w:val="22"/>
              </w:rPr>
              <w:t>наступний</w:t>
            </w:r>
            <w:proofErr w:type="spellEnd"/>
            <w:r w:rsidRPr="009B690E">
              <w:rPr>
                <w:sz w:val="22"/>
                <w:szCs w:val="22"/>
                <w:lang w:val="uk-UA"/>
              </w:rPr>
              <w:t>.</w:t>
            </w:r>
          </w:p>
          <w:p w:rsidR="000D66A9" w:rsidRPr="009B690E" w:rsidRDefault="000D66A9" w:rsidP="005F005C">
            <w:pPr>
              <w:jc w:val="both"/>
              <w:rPr>
                <w:lang w:val="uk-UA"/>
              </w:rPr>
            </w:pPr>
            <w:r w:rsidRPr="009B690E">
              <w:rPr>
                <w:sz w:val="22"/>
                <w:szCs w:val="22"/>
                <w:lang w:val="uk-UA"/>
              </w:rPr>
              <w:t>1. Підготовка до святкування Дня Святого Валентина</w:t>
            </w:r>
          </w:p>
          <w:p w:rsidR="000D66A9" w:rsidRPr="009B690E" w:rsidRDefault="000D66A9" w:rsidP="005F005C">
            <w:pPr>
              <w:jc w:val="both"/>
              <w:rPr>
                <w:lang w:val="uk-UA"/>
              </w:rPr>
            </w:pPr>
            <w:r w:rsidRPr="009B690E">
              <w:rPr>
                <w:sz w:val="22"/>
                <w:szCs w:val="22"/>
                <w:lang w:val="uk-UA"/>
              </w:rPr>
              <w:t>2. Виховна діяльність в цьому напрямку</w:t>
            </w:r>
          </w:p>
          <w:p w:rsidR="000D66A9" w:rsidRPr="009B690E" w:rsidRDefault="00E429EB" w:rsidP="005F005C">
            <w:pPr>
              <w:jc w:val="both"/>
              <w:rPr>
                <w:lang w:val="uk-UA"/>
              </w:rPr>
            </w:pPr>
            <w:r w:rsidRPr="009B690E">
              <w:rPr>
                <w:b/>
                <w:i/>
                <w:sz w:val="22"/>
                <w:szCs w:val="22"/>
              </w:rPr>
              <w:t>(ЗД</w:t>
            </w:r>
            <w:r w:rsidRPr="009B690E">
              <w:rPr>
                <w:b/>
                <w:i/>
                <w:sz w:val="22"/>
                <w:szCs w:val="22"/>
                <w:lang w:val="uk-UA"/>
              </w:rPr>
              <w:t>зВ</w:t>
            </w:r>
            <w:r w:rsidRPr="009B690E">
              <w:rPr>
                <w:b/>
                <w:i/>
                <w:sz w:val="22"/>
                <w:szCs w:val="22"/>
              </w:rPr>
              <w:t xml:space="preserve">Р </w:t>
            </w:r>
            <w:r w:rsidRPr="009B690E">
              <w:rPr>
                <w:b/>
                <w:i/>
                <w:sz w:val="22"/>
                <w:szCs w:val="22"/>
                <w:lang w:val="uk-UA"/>
              </w:rPr>
              <w:t>Поскребишева Л.Ю.</w:t>
            </w:r>
            <w:r w:rsidRPr="009B690E">
              <w:rPr>
                <w:b/>
                <w:i/>
                <w:sz w:val="22"/>
                <w:szCs w:val="22"/>
              </w:rPr>
              <w:t>)</w:t>
            </w:r>
          </w:p>
          <w:p w:rsidR="000D66A9" w:rsidRPr="009B690E" w:rsidRDefault="000D66A9" w:rsidP="005F005C">
            <w:pPr>
              <w:jc w:val="both"/>
              <w:rPr>
                <w:lang w:val="uk-UA"/>
              </w:rPr>
            </w:pPr>
          </w:p>
          <w:p w:rsidR="000D66A9" w:rsidRPr="009B690E" w:rsidRDefault="000D66A9" w:rsidP="005F005C">
            <w:pPr>
              <w:jc w:val="both"/>
              <w:rPr>
                <w:lang w:val="uk-UA"/>
              </w:rPr>
            </w:pPr>
          </w:p>
          <w:p w:rsidR="000D66A9" w:rsidRPr="009B690E" w:rsidRDefault="000D66A9" w:rsidP="005F005C">
            <w:pPr>
              <w:jc w:val="both"/>
              <w:rPr>
                <w:b/>
                <w:lang w:val="uk-U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6A9" w:rsidRPr="009B690E" w:rsidRDefault="000D66A9" w:rsidP="005F005C">
            <w:pPr>
              <w:tabs>
                <w:tab w:val="left" w:pos="233"/>
              </w:tabs>
              <w:snapToGrid w:val="0"/>
              <w:jc w:val="both"/>
              <w:rPr>
                <w:lang w:val="uk-UA"/>
              </w:rPr>
            </w:pPr>
            <w:r w:rsidRPr="009B690E">
              <w:rPr>
                <w:sz w:val="22"/>
                <w:szCs w:val="22"/>
                <w:lang w:val="uk-UA"/>
              </w:rPr>
              <w:lastRenderedPageBreak/>
              <w:t>- Контроль за проведенням повторних інструктажів з охорони праці зі співробітниками</w:t>
            </w:r>
          </w:p>
          <w:p w:rsidR="000D66A9" w:rsidRPr="009B690E" w:rsidRDefault="000D66A9" w:rsidP="005F005C">
            <w:pPr>
              <w:shd w:val="clear" w:color="auto" w:fill="FFFFFF"/>
              <w:tabs>
                <w:tab w:val="left" w:pos="258"/>
              </w:tabs>
              <w:snapToGrid w:val="0"/>
              <w:jc w:val="right"/>
              <w:rPr>
                <w:b/>
                <w:i/>
                <w:lang w:val="uk-UA"/>
              </w:rPr>
            </w:pPr>
            <w:r w:rsidRPr="009B690E">
              <w:rPr>
                <w:b/>
                <w:i/>
                <w:sz w:val="22"/>
                <w:szCs w:val="22"/>
                <w:lang w:val="uk-UA"/>
              </w:rPr>
              <w:t>(ЗД з АГР Шведова А.П.)</w:t>
            </w:r>
          </w:p>
          <w:p w:rsidR="000D66A9" w:rsidRPr="009B690E" w:rsidRDefault="000D66A9" w:rsidP="005F005C">
            <w:pPr>
              <w:tabs>
                <w:tab w:val="left" w:pos="200"/>
              </w:tabs>
              <w:jc w:val="both"/>
              <w:rPr>
                <w:lang w:val="uk-UA"/>
              </w:rPr>
            </w:pPr>
            <w:r w:rsidRPr="009B690E">
              <w:rPr>
                <w:sz w:val="22"/>
                <w:szCs w:val="22"/>
                <w:lang w:val="uk-UA"/>
              </w:rPr>
              <w:t>- Провести контроль за виконанням протиепідемічних заходів.</w:t>
            </w:r>
          </w:p>
          <w:p w:rsidR="000D66A9" w:rsidRPr="009B690E" w:rsidRDefault="000D66A9" w:rsidP="005F005C">
            <w:pPr>
              <w:tabs>
                <w:tab w:val="left" w:pos="200"/>
              </w:tabs>
              <w:jc w:val="right"/>
              <w:rPr>
                <w:lang w:val="uk-UA"/>
              </w:rPr>
            </w:pPr>
            <w:r w:rsidRPr="009B690E">
              <w:rPr>
                <w:b/>
                <w:i/>
                <w:sz w:val="22"/>
                <w:szCs w:val="22"/>
              </w:rPr>
              <w:t xml:space="preserve">(ЗДМР </w:t>
            </w:r>
            <w:proofErr w:type="spellStart"/>
            <w:r w:rsidRPr="009B690E">
              <w:rPr>
                <w:b/>
                <w:i/>
                <w:sz w:val="22"/>
                <w:szCs w:val="22"/>
              </w:rPr>
              <w:t>Рубан</w:t>
            </w:r>
            <w:proofErr w:type="spellEnd"/>
            <w:r w:rsidRPr="009B690E">
              <w:rPr>
                <w:b/>
                <w:i/>
                <w:sz w:val="22"/>
                <w:szCs w:val="22"/>
              </w:rPr>
              <w:t xml:space="preserve"> В.Т.)</w:t>
            </w:r>
          </w:p>
          <w:p w:rsidR="000D66A9" w:rsidRPr="009B690E" w:rsidRDefault="000D66A9" w:rsidP="005F005C">
            <w:pPr>
              <w:shd w:val="clear" w:color="auto" w:fill="FFFFFF"/>
              <w:tabs>
                <w:tab w:val="left" w:pos="258"/>
              </w:tabs>
              <w:snapToGrid w:val="0"/>
              <w:rPr>
                <w:b/>
                <w:i/>
                <w:lang w:val="uk-UA"/>
              </w:rPr>
            </w:pPr>
          </w:p>
          <w:p w:rsidR="000D66A9" w:rsidRPr="009B690E" w:rsidRDefault="000D66A9" w:rsidP="005F005C">
            <w:pPr>
              <w:shd w:val="clear" w:color="auto" w:fill="FFFFFF"/>
              <w:tabs>
                <w:tab w:val="left" w:pos="258"/>
              </w:tabs>
              <w:snapToGrid w:val="0"/>
              <w:jc w:val="right"/>
              <w:rPr>
                <w:b/>
                <w:i/>
                <w:lang w:val="uk-UA"/>
              </w:rPr>
            </w:pPr>
          </w:p>
          <w:p w:rsidR="000D66A9" w:rsidRPr="009B690E" w:rsidRDefault="000D66A9" w:rsidP="005F005C">
            <w:pPr>
              <w:shd w:val="clear" w:color="auto" w:fill="FFFFFF"/>
              <w:tabs>
                <w:tab w:val="left" w:pos="3647"/>
              </w:tabs>
              <w:jc w:val="both"/>
              <w:rPr>
                <w:spacing w:val="2"/>
                <w:lang w:val="uk-UA"/>
              </w:rPr>
            </w:pPr>
            <w:r w:rsidRPr="009B690E">
              <w:rPr>
                <w:spacing w:val="2"/>
                <w:sz w:val="22"/>
                <w:szCs w:val="22"/>
                <w:lang w:val="uk-UA"/>
              </w:rPr>
              <w:t xml:space="preserve">- Гра-подорож «Веселі нотки» </w:t>
            </w:r>
            <w:r w:rsidRPr="009B690E">
              <w:rPr>
                <w:spacing w:val="2"/>
                <w:sz w:val="22"/>
                <w:szCs w:val="22"/>
                <w:lang w:val="uk-UA"/>
              </w:rPr>
              <w:br/>
              <w:t>1-5 кл.</w:t>
            </w:r>
          </w:p>
          <w:p w:rsidR="000D66A9" w:rsidRPr="009B690E" w:rsidRDefault="000D66A9" w:rsidP="005F005C">
            <w:pPr>
              <w:shd w:val="clear" w:color="auto" w:fill="FFFFFF"/>
              <w:tabs>
                <w:tab w:val="left" w:pos="3647"/>
              </w:tabs>
              <w:jc w:val="both"/>
              <w:rPr>
                <w:spacing w:val="2"/>
                <w:lang w:val="uk-UA"/>
              </w:rPr>
            </w:pPr>
            <w:r w:rsidRPr="009B690E">
              <w:rPr>
                <w:spacing w:val="2"/>
                <w:sz w:val="22"/>
                <w:szCs w:val="22"/>
                <w:lang w:val="uk-UA"/>
              </w:rPr>
              <w:t>- «Угадай мелодию» 6-11 кл.</w:t>
            </w:r>
          </w:p>
          <w:p w:rsidR="000D66A9" w:rsidRPr="009B690E" w:rsidRDefault="000D66A9" w:rsidP="005F005C">
            <w:pPr>
              <w:rPr>
                <w:lang w:val="uk-UA"/>
              </w:rPr>
            </w:pPr>
            <w:r w:rsidRPr="009B690E">
              <w:rPr>
                <w:sz w:val="22"/>
                <w:szCs w:val="22"/>
                <w:lang w:val="uk-UA"/>
              </w:rPr>
              <w:t xml:space="preserve">Лекція на тему: </w:t>
            </w:r>
          </w:p>
          <w:p w:rsidR="000D66A9" w:rsidRPr="009B690E" w:rsidRDefault="000D66A9" w:rsidP="005F005C">
            <w:pPr>
              <w:jc w:val="both"/>
              <w:rPr>
                <w:lang w:val="uk-UA"/>
              </w:rPr>
            </w:pPr>
            <w:r w:rsidRPr="009B690E">
              <w:rPr>
                <w:sz w:val="22"/>
                <w:szCs w:val="22"/>
                <w:lang w:val="uk-UA"/>
              </w:rPr>
              <w:t>«Шлюб. Основні правові аспекти.</w:t>
            </w:r>
          </w:p>
          <w:p w:rsidR="000D66A9" w:rsidRPr="009B690E" w:rsidRDefault="000D66A9" w:rsidP="005F005C">
            <w:pPr>
              <w:tabs>
                <w:tab w:val="left" w:pos="200"/>
              </w:tabs>
              <w:jc w:val="right"/>
              <w:rPr>
                <w:lang w:val="uk-UA"/>
              </w:rPr>
            </w:pPr>
            <w:r w:rsidRPr="009B690E">
              <w:rPr>
                <w:b/>
                <w:i/>
                <w:sz w:val="22"/>
                <w:szCs w:val="22"/>
              </w:rPr>
              <w:t>(ЗД</w:t>
            </w:r>
            <w:r w:rsidRPr="009B690E">
              <w:rPr>
                <w:b/>
                <w:i/>
                <w:sz w:val="22"/>
                <w:szCs w:val="22"/>
                <w:lang w:val="uk-UA"/>
              </w:rPr>
              <w:t>зВ</w:t>
            </w:r>
            <w:r w:rsidRPr="009B690E">
              <w:rPr>
                <w:b/>
                <w:i/>
                <w:sz w:val="22"/>
                <w:szCs w:val="22"/>
              </w:rPr>
              <w:t xml:space="preserve">Р </w:t>
            </w:r>
            <w:r w:rsidRPr="009B690E">
              <w:rPr>
                <w:b/>
                <w:i/>
                <w:sz w:val="22"/>
                <w:szCs w:val="22"/>
                <w:lang w:val="uk-UA"/>
              </w:rPr>
              <w:t>Поскребишева Л.Ю.</w:t>
            </w:r>
            <w:r w:rsidRPr="009B690E">
              <w:rPr>
                <w:b/>
                <w:i/>
                <w:sz w:val="22"/>
                <w:szCs w:val="22"/>
              </w:rPr>
              <w:t>)</w:t>
            </w:r>
            <w:r w:rsidRPr="009B690E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</w:p>
          <w:p w:rsidR="000D66A9" w:rsidRPr="009B690E" w:rsidRDefault="000D66A9" w:rsidP="005F005C">
            <w:pPr>
              <w:jc w:val="right"/>
              <w:rPr>
                <w:spacing w:val="3"/>
                <w:lang w:val="uk-UA"/>
              </w:rPr>
            </w:pPr>
          </w:p>
          <w:p w:rsidR="000D66A9" w:rsidRPr="009B690E" w:rsidRDefault="000D66A9" w:rsidP="005F005C">
            <w:pPr>
              <w:shd w:val="clear" w:color="auto" w:fill="FFFFFF"/>
              <w:tabs>
                <w:tab w:val="left" w:pos="258"/>
              </w:tabs>
              <w:snapToGrid w:val="0"/>
              <w:rPr>
                <w:bCs/>
                <w:lang w:val="uk-UA"/>
              </w:rPr>
            </w:pPr>
            <w:r w:rsidRPr="009B690E">
              <w:rPr>
                <w:bCs/>
                <w:sz w:val="22"/>
                <w:szCs w:val="22"/>
                <w:lang w:val="uk-UA"/>
              </w:rPr>
              <w:t>Стан ведення щоденників учнів.</w:t>
            </w:r>
          </w:p>
          <w:p w:rsidR="000D66A9" w:rsidRPr="009B690E" w:rsidRDefault="000D66A9" w:rsidP="005F005C">
            <w:pPr>
              <w:shd w:val="clear" w:color="auto" w:fill="FFFFFF"/>
              <w:tabs>
                <w:tab w:val="left" w:pos="258"/>
              </w:tabs>
              <w:snapToGrid w:val="0"/>
              <w:jc w:val="right"/>
              <w:rPr>
                <w:b/>
                <w:i/>
                <w:lang w:val="uk-UA"/>
              </w:rPr>
            </w:pPr>
            <w:r w:rsidRPr="009B690E">
              <w:rPr>
                <w:b/>
                <w:i/>
                <w:sz w:val="22"/>
                <w:szCs w:val="22"/>
              </w:rPr>
              <w:t xml:space="preserve"> (ЗД</w:t>
            </w:r>
            <w:r w:rsidRPr="009B690E">
              <w:rPr>
                <w:b/>
                <w:i/>
                <w:sz w:val="22"/>
                <w:szCs w:val="22"/>
                <w:lang w:val="uk-UA"/>
              </w:rPr>
              <w:t>з НР</w:t>
            </w:r>
            <w:r w:rsidRPr="009B690E">
              <w:rPr>
                <w:b/>
                <w:i/>
                <w:sz w:val="22"/>
                <w:szCs w:val="22"/>
              </w:rPr>
              <w:t xml:space="preserve"> </w:t>
            </w:r>
            <w:r w:rsidRPr="009B690E">
              <w:rPr>
                <w:b/>
                <w:i/>
                <w:sz w:val="22"/>
                <w:szCs w:val="22"/>
                <w:lang w:val="uk-UA"/>
              </w:rPr>
              <w:t>Петренко О.В.)</w:t>
            </w:r>
          </w:p>
          <w:p w:rsidR="000D66A9" w:rsidRPr="009B690E" w:rsidRDefault="000D66A9" w:rsidP="005F005C">
            <w:pPr>
              <w:shd w:val="clear" w:color="auto" w:fill="FFFFFF"/>
              <w:tabs>
                <w:tab w:val="left" w:pos="258"/>
              </w:tabs>
              <w:snapToGrid w:val="0"/>
              <w:jc w:val="center"/>
              <w:rPr>
                <w:b/>
                <w:i/>
                <w:lang w:val="uk-UA"/>
              </w:rPr>
            </w:pPr>
          </w:p>
          <w:p w:rsidR="00060FDF" w:rsidRPr="00060FDF" w:rsidRDefault="00060FDF" w:rsidP="00060FDF">
            <w:pPr>
              <w:numPr>
                <w:ilvl w:val="0"/>
                <w:numId w:val="45"/>
              </w:numPr>
              <w:suppressAutoHyphens w:val="0"/>
              <w:ind w:left="0"/>
              <w:rPr>
                <w:lang w:val="uk-UA"/>
              </w:rPr>
            </w:pPr>
            <w:r w:rsidRPr="00060FDF">
              <w:rPr>
                <w:sz w:val="22"/>
                <w:szCs w:val="22"/>
                <w:lang w:val="uk-UA"/>
              </w:rPr>
              <w:t>Концертна  програма «Л</w:t>
            </w:r>
            <w:proofErr w:type="spellStart"/>
            <w:r w:rsidRPr="00060FDF">
              <w:rPr>
                <w:sz w:val="22"/>
                <w:szCs w:val="22"/>
              </w:rPr>
              <w:t>юбов</w:t>
            </w:r>
            <w:proofErr w:type="spellEnd"/>
            <w:r w:rsidRPr="00060FDF">
              <w:rPr>
                <w:sz w:val="22"/>
                <w:szCs w:val="22"/>
              </w:rPr>
              <w:t xml:space="preserve">,  </w:t>
            </w:r>
            <w:proofErr w:type="spellStart"/>
            <w:r w:rsidRPr="00060FDF">
              <w:rPr>
                <w:sz w:val="22"/>
                <w:szCs w:val="22"/>
              </w:rPr>
              <w:t>велична</w:t>
            </w:r>
            <w:proofErr w:type="spellEnd"/>
            <w:r w:rsidRPr="00060FDF">
              <w:rPr>
                <w:sz w:val="22"/>
                <w:szCs w:val="22"/>
              </w:rPr>
              <w:t xml:space="preserve"> </w:t>
            </w:r>
            <w:proofErr w:type="spellStart"/>
            <w:r w:rsidRPr="00060FDF">
              <w:rPr>
                <w:sz w:val="22"/>
                <w:szCs w:val="22"/>
              </w:rPr>
              <w:t>і</w:t>
            </w:r>
            <w:proofErr w:type="spellEnd"/>
            <w:r w:rsidRPr="00060FDF">
              <w:rPr>
                <w:sz w:val="22"/>
                <w:szCs w:val="22"/>
              </w:rPr>
              <w:t xml:space="preserve"> свята</w:t>
            </w:r>
            <w:r w:rsidRPr="00060FDF">
              <w:rPr>
                <w:spacing w:val="4"/>
                <w:sz w:val="22"/>
                <w:szCs w:val="22"/>
                <w:lang w:val="uk-UA"/>
              </w:rPr>
              <w:t>”</w:t>
            </w:r>
          </w:p>
          <w:p w:rsidR="000D66A9" w:rsidRPr="009B690E" w:rsidRDefault="000D66A9" w:rsidP="00060FDF">
            <w:pPr>
              <w:shd w:val="clear" w:color="auto" w:fill="FFFFFF"/>
              <w:tabs>
                <w:tab w:val="left" w:pos="258"/>
              </w:tabs>
              <w:snapToGrid w:val="0"/>
              <w:rPr>
                <w:i/>
                <w:lang w:val="uk-UA"/>
              </w:rPr>
            </w:pPr>
            <w:r w:rsidRPr="009B690E">
              <w:rPr>
                <w:i/>
                <w:sz w:val="22"/>
                <w:szCs w:val="22"/>
                <w:lang w:val="uk-UA"/>
              </w:rPr>
              <w:t xml:space="preserve"> (1-11 класи)</w:t>
            </w:r>
          </w:p>
          <w:p w:rsidR="00060FDF" w:rsidRPr="009B690E" w:rsidRDefault="000D66A9" w:rsidP="00060FDF">
            <w:pPr>
              <w:shd w:val="clear" w:color="auto" w:fill="FFFFFF"/>
              <w:snapToGrid w:val="0"/>
              <w:jc w:val="right"/>
              <w:rPr>
                <w:b/>
                <w:i/>
                <w:lang w:val="uk-UA"/>
              </w:rPr>
            </w:pPr>
            <w:r w:rsidRPr="00060FDF">
              <w:rPr>
                <w:b/>
                <w:i/>
                <w:sz w:val="22"/>
                <w:szCs w:val="22"/>
                <w:lang w:val="uk-UA"/>
              </w:rPr>
              <w:t>(ЗД</w:t>
            </w:r>
            <w:r w:rsidRPr="009B690E">
              <w:rPr>
                <w:b/>
                <w:i/>
                <w:sz w:val="22"/>
                <w:szCs w:val="22"/>
                <w:lang w:val="uk-UA"/>
              </w:rPr>
              <w:t>з НР</w:t>
            </w:r>
            <w:r w:rsidRPr="00060FDF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  <w:r w:rsidRPr="009B690E">
              <w:rPr>
                <w:b/>
                <w:i/>
                <w:sz w:val="22"/>
                <w:szCs w:val="22"/>
                <w:lang w:val="uk-UA"/>
              </w:rPr>
              <w:t>Петренко О.В., вчитель іноз.мови Шкрабаченко О.І</w:t>
            </w:r>
            <w:r w:rsidR="00060FDF">
              <w:rPr>
                <w:b/>
                <w:i/>
                <w:sz w:val="22"/>
                <w:szCs w:val="22"/>
                <w:lang w:val="uk-UA"/>
              </w:rPr>
              <w:t xml:space="preserve">., </w:t>
            </w:r>
            <w:r w:rsidR="00060FDF" w:rsidRPr="009B690E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  <w:r w:rsidR="00060FDF">
              <w:rPr>
                <w:b/>
                <w:i/>
                <w:sz w:val="22"/>
                <w:szCs w:val="22"/>
                <w:lang w:val="uk-UA"/>
              </w:rPr>
              <w:t>педагог</w:t>
            </w:r>
            <w:r w:rsidR="00060FDF" w:rsidRPr="009B690E">
              <w:rPr>
                <w:b/>
                <w:i/>
                <w:sz w:val="22"/>
                <w:szCs w:val="22"/>
                <w:lang w:val="uk-UA"/>
              </w:rPr>
              <w:t>організатор</w:t>
            </w:r>
          </w:p>
          <w:p w:rsidR="000D66A9" w:rsidRPr="009B690E" w:rsidRDefault="00060FDF" w:rsidP="00060FDF">
            <w:pPr>
              <w:shd w:val="clear" w:color="auto" w:fill="FFFFFF"/>
              <w:tabs>
                <w:tab w:val="left" w:pos="258"/>
              </w:tabs>
              <w:snapToGrid w:val="0"/>
              <w:jc w:val="center"/>
              <w:rPr>
                <w:b/>
                <w:i/>
                <w:lang w:val="uk-UA"/>
              </w:rPr>
            </w:pPr>
            <w:r w:rsidRPr="009B690E">
              <w:rPr>
                <w:b/>
                <w:i/>
                <w:sz w:val="22"/>
                <w:szCs w:val="22"/>
                <w:lang w:val="uk-UA"/>
              </w:rPr>
              <w:t xml:space="preserve"> Букій Л.А.</w:t>
            </w:r>
            <w:r w:rsidR="000D66A9" w:rsidRPr="009B690E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D66A9" w:rsidRPr="009B690E" w:rsidRDefault="000D66A9" w:rsidP="005F005C">
            <w:pPr>
              <w:pStyle w:val="aa"/>
              <w:rPr>
                <w:szCs w:val="22"/>
              </w:rPr>
            </w:pPr>
            <w:r w:rsidRPr="009B690E">
              <w:rPr>
                <w:sz w:val="22"/>
                <w:szCs w:val="22"/>
              </w:rPr>
              <w:t>Корекційно-відновлювальна та розвивальна робота:</w:t>
            </w:r>
          </w:p>
          <w:p w:rsidR="000D66A9" w:rsidRPr="009B690E" w:rsidRDefault="000D66A9" w:rsidP="005F005C">
            <w:pPr>
              <w:shd w:val="clear" w:color="auto" w:fill="FFFFFF"/>
              <w:tabs>
                <w:tab w:val="left" w:pos="303"/>
              </w:tabs>
              <w:snapToGrid w:val="0"/>
              <w:rPr>
                <w:lang w:val="uk-UA"/>
              </w:rPr>
            </w:pPr>
            <w:r w:rsidRPr="009B690E">
              <w:rPr>
                <w:b/>
                <w:sz w:val="22"/>
                <w:szCs w:val="22"/>
                <w:lang w:val="uk-UA"/>
              </w:rPr>
              <w:t xml:space="preserve">- </w:t>
            </w:r>
            <w:r w:rsidRPr="009B690E">
              <w:rPr>
                <w:sz w:val="22"/>
                <w:szCs w:val="22"/>
                <w:lang w:val="uk-UA"/>
              </w:rPr>
              <w:t>Групові розвивальні заняття «Формування соціальної компетентної особистості старшокласників» Як протистояти тиску з боку однолітків.</w:t>
            </w:r>
          </w:p>
          <w:p w:rsidR="000D66A9" w:rsidRPr="009B690E" w:rsidRDefault="000D66A9" w:rsidP="005F005C">
            <w:pPr>
              <w:jc w:val="right"/>
              <w:rPr>
                <w:b/>
                <w:i/>
                <w:lang w:val="uk-UA"/>
              </w:rPr>
            </w:pPr>
            <w:r w:rsidRPr="009B690E">
              <w:rPr>
                <w:b/>
                <w:i/>
                <w:sz w:val="22"/>
                <w:szCs w:val="22"/>
                <w:lang w:val="uk-UA"/>
              </w:rPr>
              <w:t>(Практичний психолог</w:t>
            </w:r>
          </w:p>
          <w:p w:rsidR="000D66A9" w:rsidRPr="009B690E" w:rsidRDefault="000D66A9" w:rsidP="005F005C">
            <w:pPr>
              <w:shd w:val="clear" w:color="auto" w:fill="FFFFFF"/>
              <w:tabs>
                <w:tab w:val="left" w:pos="303"/>
              </w:tabs>
              <w:snapToGrid w:val="0"/>
              <w:jc w:val="right"/>
              <w:rPr>
                <w:b/>
                <w:i/>
                <w:lang w:val="uk-UA"/>
              </w:rPr>
            </w:pPr>
            <w:r w:rsidRPr="009B690E">
              <w:rPr>
                <w:b/>
                <w:i/>
                <w:sz w:val="22"/>
                <w:szCs w:val="22"/>
                <w:lang w:val="uk-UA"/>
              </w:rPr>
              <w:t>Борисенко Т.В.)</w:t>
            </w:r>
          </w:p>
          <w:p w:rsidR="000D66A9" w:rsidRPr="009B690E" w:rsidRDefault="000D66A9" w:rsidP="005F005C">
            <w:pPr>
              <w:shd w:val="clear" w:color="auto" w:fill="FFFFFF"/>
              <w:tabs>
                <w:tab w:val="left" w:pos="303"/>
              </w:tabs>
              <w:snapToGrid w:val="0"/>
              <w:jc w:val="right"/>
              <w:rPr>
                <w:b/>
                <w:i/>
                <w:lang w:val="uk-UA"/>
              </w:rPr>
            </w:pPr>
          </w:p>
          <w:p w:rsidR="000D66A9" w:rsidRPr="009B690E" w:rsidRDefault="000D66A9" w:rsidP="005F005C">
            <w:pPr>
              <w:rPr>
                <w:lang w:val="uk-UA"/>
              </w:rPr>
            </w:pPr>
            <w:r w:rsidRPr="009B690E">
              <w:rPr>
                <w:sz w:val="22"/>
                <w:szCs w:val="22"/>
                <w:lang w:val="uk-UA"/>
              </w:rPr>
              <w:t>- Контроль флюорографічного обстеження співробітників</w:t>
            </w:r>
            <w:r w:rsidRPr="009B690E">
              <w:rPr>
                <w:i/>
                <w:sz w:val="22"/>
                <w:szCs w:val="22"/>
                <w:lang w:val="uk-UA"/>
              </w:rPr>
              <w:t>.</w:t>
            </w:r>
          </w:p>
          <w:p w:rsidR="000D66A9" w:rsidRPr="009B690E" w:rsidRDefault="000D66A9" w:rsidP="005F005C">
            <w:pPr>
              <w:tabs>
                <w:tab w:val="left" w:pos="200"/>
              </w:tabs>
              <w:jc w:val="right"/>
              <w:rPr>
                <w:lang w:val="uk-UA"/>
              </w:rPr>
            </w:pPr>
            <w:r w:rsidRPr="009B690E">
              <w:rPr>
                <w:b/>
                <w:i/>
                <w:sz w:val="22"/>
                <w:szCs w:val="22"/>
              </w:rPr>
              <w:t xml:space="preserve">(ЗДМР </w:t>
            </w:r>
            <w:proofErr w:type="spellStart"/>
            <w:r w:rsidRPr="009B690E">
              <w:rPr>
                <w:b/>
                <w:i/>
                <w:sz w:val="22"/>
                <w:szCs w:val="22"/>
              </w:rPr>
              <w:t>Рубан</w:t>
            </w:r>
            <w:proofErr w:type="spellEnd"/>
            <w:r w:rsidRPr="009B690E">
              <w:rPr>
                <w:b/>
                <w:i/>
                <w:sz w:val="22"/>
                <w:szCs w:val="22"/>
              </w:rPr>
              <w:t xml:space="preserve"> В.Т.)</w:t>
            </w:r>
          </w:p>
          <w:p w:rsidR="000D66A9" w:rsidRPr="009B690E" w:rsidRDefault="000D66A9" w:rsidP="005F005C">
            <w:pPr>
              <w:shd w:val="clear" w:color="auto" w:fill="FFFFFF"/>
              <w:tabs>
                <w:tab w:val="left" w:pos="303"/>
              </w:tabs>
              <w:snapToGrid w:val="0"/>
              <w:jc w:val="both"/>
              <w:rPr>
                <w:lang w:val="uk-UA"/>
              </w:rPr>
            </w:pPr>
          </w:p>
          <w:p w:rsidR="000D66A9" w:rsidRPr="009B690E" w:rsidRDefault="000D66A9" w:rsidP="005F005C">
            <w:pPr>
              <w:jc w:val="both"/>
              <w:rPr>
                <w:b/>
                <w:i/>
                <w:lang w:val="uk-UA"/>
              </w:rPr>
            </w:pPr>
            <w:r w:rsidRPr="009B690E">
              <w:rPr>
                <w:b/>
                <w:i/>
                <w:sz w:val="22"/>
                <w:szCs w:val="22"/>
                <w:lang w:val="uk-UA"/>
              </w:rPr>
              <w:t>Святкування Китайського Нового року за східними традиціями</w:t>
            </w:r>
            <w:r w:rsidR="00612232">
              <w:rPr>
                <w:b/>
                <w:i/>
                <w:sz w:val="22"/>
                <w:szCs w:val="22"/>
                <w:lang w:val="uk-UA"/>
              </w:rPr>
              <w:t xml:space="preserve"> о 16-00.</w:t>
            </w:r>
          </w:p>
          <w:p w:rsidR="000D66A9" w:rsidRPr="009B690E" w:rsidRDefault="000D66A9" w:rsidP="005F005C">
            <w:pPr>
              <w:shd w:val="clear" w:color="auto" w:fill="FFFFFF"/>
              <w:tabs>
                <w:tab w:val="left" w:pos="303"/>
              </w:tabs>
              <w:snapToGrid w:val="0"/>
              <w:jc w:val="right"/>
              <w:rPr>
                <w:b/>
                <w:i/>
                <w:lang w:val="uk-UA"/>
              </w:rPr>
            </w:pPr>
            <w:r w:rsidRPr="009B690E">
              <w:rPr>
                <w:b/>
                <w:i/>
                <w:sz w:val="22"/>
                <w:szCs w:val="22"/>
              </w:rPr>
              <w:t xml:space="preserve"> (ЗД</w:t>
            </w:r>
            <w:r w:rsidRPr="009B690E">
              <w:rPr>
                <w:b/>
                <w:i/>
                <w:sz w:val="22"/>
                <w:szCs w:val="22"/>
                <w:lang w:val="uk-UA"/>
              </w:rPr>
              <w:t>з НР</w:t>
            </w:r>
            <w:r w:rsidRPr="009B690E">
              <w:rPr>
                <w:b/>
                <w:i/>
                <w:sz w:val="22"/>
                <w:szCs w:val="22"/>
              </w:rPr>
              <w:t xml:space="preserve"> </w:t>
            </w:r>
            <w:r w:rsidRPr="009B690E">
              <w:rPr>
                <w:b/>
                <w:i/>
                <w:sz w:val="22"/>
                <w:szCs w:val="22"/>
                <w:lang w:val="uk-UA"/>
              </w:rPr>
              <w:t>Петренко О.В., вчитель іноз</w:t>
            </w:r>
            <w:proofErr w:type="gramStart"/>
            <w:r w:rsidRPr="009B690E">
              <w:rPr>
                <w:b/>
                <w:i/>
                <w:sz w:val="22"/>
                <w:szCs w:val="22"/>
                <w:lang w:val="uk-UA"/>
              </w:rPr>
              <w:t>.м</w:t>
            </w:r>
            <w:proofErr w:type="gramEnd"/>
            <w:r w:rsidRPr="009B690E">
              <w:rPr>
                <w:b/>
                <w:i/>
                <w:sz w:val="22"/>
                <w:szCs w:val="22"/>
                <w:lang w:val="uk-UA"/>
              </w:rPr>
              <w:t>ови Лахмотова Ю.В.</w:t>
            </w:r>
            <w:r w:rsidRPr="009B690E">
              <w:rPr>
                <w:b/>
                <w:i/>
                <w:sz w:val="22"/>
                <w:szCs w:val="22"/>
              </w:rPr>
              <w:t>)</w:t>
            </w:r>
          </w:p>
          <w:p w:rsidR="000D66A9" w:rsidRPr="009B690E" w:rsidRDefault="000D66A9" w:rsidP="005F005C">
            <w:pPr>
              <w:shd w:val="clear" w:color="auto" w:fill="FFFFFF"/>
              <w:tabs>
                <w:tab w:val="left" w:pos="303"/>
              </w:tabs>
              <w:snapToGrid w:val="0"/>
              <w:jc w:val="right"/>
              <w:rPr>
                <w:b/>
                <w:i/>
                <w:lang w:val="uk-UA"/>
              </w:rPr>
            </w:pPr>
          </w:p>
          <w:p w:rsidR="000D66A9" w:rsidRPr="009B690E" w:rsidRDefault="000D66A9" w:rsidP="00C92788">
            <w:pPr>
              <w:pStyle w:val="HTML"/>
              <w:jc w:val="both"/>
              <w:rPr>
                <w:b/>
                <w:i/>
                <w:lang w:val="uk-UA"/>
              </w:rPr>
            </w:pPr>
          </w:p>
          <w:p w:rsidR="000D66A9" w:rsidRPr="009B690E" w:rsidRDefault="000D66A9" w:rsidP="005F005C">
            <w:pPr>
              <w:shd w:val="clear" w:color="auto" w:fill="FFFFFF"/>
              <w:tabs>
                <w:tab w:val="left" w:pos="303"/>
              </w:tabs>
              <w:snapToGrid w:val="0"/>
              <w:rPr>
                <w:bCs/>
                <w:lang w:val="uk-UA"/>
              </w:rPr>
            </w:pPr>
            <w:r w:rsidRPr="009B690E">
              <w:rPr>
                <w:bCs/>
                <w:sz w:val="22"/>
                <w:szCs w:val="22"/>
                <w:lang w:val="uk-UA"/>
              </w:rPr>
              <w:t>Стан ведення щоденників учнів.</w:t>
            </w:r>
          </w:p>
          <w:p w:rsidR="000D66A9" w:rsidRPr="009B690E" w:rsidRDefault="000D66A9" w:rsidP="005F005C">
            <w:pPr>
              <w:shd w:val="clear" w:color="auto" w:fill="FFFFFF"/>
              <w:tabs>
                <w:tab w:val="left" w:pos="303"/>
              </w:tabs>
              <w:snapToGrid w:val="0"/>
              <w:jc w:val="right"/>
              <w:rPr>
                <w:lang w:val="uk-UA"/>
              </w:rPr>
            </w:pPr>
            <w:r w:rsidRPr="009B690E">
              <w:rPr>
                <w:b/>
                <w:i/>
                <w:sz w:val="22"/>
                <w:szCs w:val="22"/>
              </w:rPr>
              <w:t xml:space="preserve"> (ЗД</w:t>
            </w:r>
            <w:r w:rsidRPr="009B690E">
              <w:rPr>
                <w:b/>
                <w:i/>
                <w:sz w:val="22"/>
                <w:szCs w:val="22"/>
                <w:lang w:val="uk-UA"/>
              </w:rPr>
              <w:t>з НР</w:t>
            </w:r>
            <w:r w:rsidRPr="009B690E">
              <w:rPr>
                <w:b/>
                <w:i/>
                <w:sz w:val="22"/>
                <w:szCs w:val="22"/>
              </w:rPr>
              <w:t xml:space="preserve"> </w:t>
            </w:r>
            <w:r w:rsidRPr="009B690E">
              <w:rPr>
                <w:b/>
                <w:i/>
                <w:sz w:val="22"/>
                <w:szCs w:val="22"/>
                <w:lang w:val="uk-UA"/>
              </w:rPr>
              <w:t>Петренко О.В.)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D66A9" w:rsidRPr="009B690E" w:rsidRDefault="000D66A9" w:rsidP="005F005C">
            <w:pPr>
              <w:tabs>
                <w:tab w:val="left" w:pos="233"/>
              </w:tabs>
              <w:snapToGrid w:val="0"/>
              <w:jc w:val="both"/>
              <w:rPr>
                <w:lang w:val="uk-UA"/>
              </w:rPr>
            </w:pPr>
            <w:r w:rsidRPr="009B690E">
              <w:rPr>
                <w:sz w:val="22"/>
                <w:szCs w:val="22"/>
                <w:lang w:val="uk-UA"/>
              </w:rPr>
              <w:t>- Технічне обслуговування вогнегасників.</w:t>
            </w:r>
          </w:p>
          <w:p w:rsidR="000D66A9" w:rsidRPr="009B690E" w:rsidRDefault="000D66A9" w:rsidP="005F005C">
            <w:pPr>
              <w:shd w:val="clear" w:color="auto" w:fill="FFFFFF"/>
              <w:snapToGrid w:val="0"/>
              <w:jc w:val="right"/>
              <w:rPr>
                <w:b/>
                <w:i/>
                <w:lang w:val="uk-UA"/>
              </w:rPr>
            </w:pPr>
            <w:r w:rsidRPr="009B690E">
              <w:rPr>
                <w:b/>
                <w:i/>
                <w:sz w:val="22"/>
                <w:szCs w:val="22"/>
                <w:lang w:val="uk-UA"/>
              </w:rPr>
              <w:t>(ЗД з АГР Шведова А.П.)</w:t>
            </w:r>
          </w:p>
          <w:p w:rsidR="000D66A9" w:rsidRPr="009B690E" w:rsidRDefault="000D66A9" w:rsidP="005F005C">
            <w:pPr>
              <w:shd w:val="clear" w:color="auto" w:fill="FFFFFF"/>
              <w:snapToGrid w:val="0"/>
              <w:jc w:val="both"/>
              <w:rPr>
                <w:bCs/>
                <w:iCs/>
                <w:spacing w:val="3"/>
                <w:lang w:val="uk-UA"/>
              </w:rPr>
            </w:pPr>
          </w:p>
          <w:p w:rsidR="000D66A9" w:rsidRPr="009B690E" w:rsidRDefault="000D66A9" w:rsidP="005F005C">
            <w:pPr>
              <w:jc w:val="center"/>
              <w:rPr>
                <w:lang w:val="uk-UA"/>
              </w:rPr>
            </w:pPr>
            <w:r w:rsidRPr="009B690E">
              <w:rPr>
                <w:sz w:val="22"/>
                <w:szCs w:val="22"/>
                <w:lang w:val="uk-UA"/>
              </w:rPr>
              <w:t>- Контроль санітарного стану приміщень спального корпусу.</w:t>
            </w:r>
          </w:p>
          <w:p w:rsidR="000D66A9" w:rsidRPr="009B690E" w:rsidRDefault="000D66A9" w:rsidP="005F005C">
            <w:pPr>
              <w:tabs>
                <w:tab w:val="left" w:pos="200"/>
              </w:tabs>
              <w:jc w:val="right"/>
              <w:rPr>
                <w:b/>
                <w:i/>
                <w:lang w:val="uk-UA"/>
              </w:rPr>
            </w:pPr>
            <w:r w:rsidRPr="009B690E">
              <w:rPr>
                <w:b/>
                <w:i/>
                <w:sz w:val="22"/>
                <w:szCs w:val="22"/>
              </w:rPr>
              <w:t xml:space="preserve">(ЗДМР </w:t>
            </w:r>
            <w:proofErr w:type="spellStart"/>
            <w:r w:rsidRPr="009B690E">
              <w:rPr>
                <w:b/>
                <w:i/>
                <w:sz w:val="22"/>
                <w:szCs w:val="22"/>
              </w:rPr>
              <w:t>Рубан</w:t>
            </w:r>
            <w:proofErr w:type="spellEnd"/>
            <w:r w:rsidRPr="009B690E">
              <w:rPr>
                <w:b/>
                <w:i/>
                <w:sz w:val="22"/>
                <w:szCs w:val="22"/>
              </w:rPr>
              <w:t xml:space="preserve"> В.Т.)</w:t>
            </w:r>
          </w:p>
          <w:p w:rsidR="000D66A9" w:rsidRPr="009B690E" w:rsidRDefault="000D66A9" w:rsidP="005F005C">
            <w:pPr>
              <w:shd w:val="clear" w:color="auto" w:fill="FFFFFF"/>
              <w:snapToGrid w:val="0"/>
              <w:jc w:val="both"/>
              <w:rPr>
                <w:bCs/>
                <w:iCs/>
                <w:spacing w:val="3"/>
                <w:lang w:val="uk-UA"/>
              </w:rPr>
            </w:pPr>
          </w:p>
          <w:p w:rsidR="000D66A9" w:rsidRPr="009B690E" w:rsidRDefault="000D66A9" w:rsidP="005F005C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9B690E">
              <w:rPr>
                <w:b/>
                <w:bCs/>
                <w:spacing w:val="-3"/>
                <w:sz w:val="22"/>
                <w:szCs w:val="22"/>
                <w:lang w:val="uk-UA"/>
              </w:rPr>
              <w:t>День Святого Валентина:</w:t>
            </w:r>
          </w:p>
          <w:p w:rsidR="000D66A9" w:rsidRPr="009B690E" w:rsidRDefault="000D66A9" w:rsidP="005F005C">
            <w:pPr>
              <w:jc w:val="both"/>
              <w:rPr>
                <w:spacing w:val="5"/>
                <w:lang w:val="uk-UA"/>
              </w:rPr>
            </w:pPr>
            <w:r w:rsidRPr="009B690E">
              <w:rPr>
                <w:spacing w:val="5"/>
                <w:sz w:val="22"/>
                <w:szCs w:val="22"/>
                <w:lang w:val="uk-UA"/>
              </w:rPr>
              <w:t xml:space="preserve">- поштова скринька для закоханих; </w:t>
            </w:r>
          </w:p>
          <w:p w:rsidR="000D66A9" w:rsidRPr="009B690E" w:rsidRDefault="000D66A9" w:rsidP="005F005C">
            <w:pPr>
              <w:rPr>
                <w:spacing w:val="3"/>
                <w:lang w:val="uk-UA"/>
              </w:rPr>
            </w:pPr>
            <w:r w:rsidRPr="009B690E">
              <w:rPr>
                <w:spacing w:val="3"/>
                <w:sz w:val="22"/>
                <w:szCs w:val="22"/>
                <w:lang w:val="uk-UA"/>
              </w:rPr>
              <w:t>- конкурс газет-вітань «Серця</w:t>
            </w:r>
          </w:p>
          <w:p w:rsidR="000D66A9" w:rsidRPr="009B690E" w:rsidRDefault="000D66A9" w:rsidP="005F005C">
            <w:pPr>
              <w:rPr>
                <w:spacing w:val="3"/>
                <w:lang w:val="uk-UA"/>
              </w:rPr>
            </w:pPr>
            <w:r w:rsidRPr="009B690E">
              <w:rPr>
                <w:spacing w:val="3"/>
                <w:sz w:val="22"/>
                <w:szCs w:val="22"/>
                <w:lang w:val="uk-UA"/>
              </w:rPr>
              <w:t xml:space="preserve"> двох» </w:t>
            </w:r>
          </w:p>
          <w:p w:rsidR="000D66A9" w:rsidRPr="009B690E" w:rsidRDefault="00060FDF" w:rsidP="005F005C">
            <w:pPr>
              <w:shd w:val="clear" w:color="auto" w:fill="FFFFFF"/>
              <w:snapToGrid w:val="0"/>
              <w:jc w:val="right"/>
              <w:rPr>
                <w:b/>
                <w:i/>
                <w:lang w:val="uk-UA"/>
              </w:rPr>
            </w:pPr>
            <w:r w:rsidRPr="009B690E">
              <w:rPr>
                <w:b/>
                <w:i/>
                <w:sz w:val="22"/>
                <w:szCs w:val="22"/>
              </w:rPr>
              <w:t xml:space="preserve"> </w:t>
            </w:r>
            <w:r w:rsidR="000D66A9" w:rsidRPr="009B690E">
              <w:rPr>
                <w:b/>
                <w:i/>
                <w:sz w:val="22"/>
                <w:szCs w:val="22"/>
              </w:rPr>
              <w:t>(ЗД</w:t>
            </w:r>
            <w:r w:rsidR="000D66A9" w:rsidRPr="009B690E">
              <w:rPr>
                <w:b/>
                <w:i/>
                <w:sz w:val="22"/>
                <w:szCs w:val="22"/>
                <w:lang w:val="uk-UA"/>
              </w:rPr>
              <w:t>зВ</w:t>
            </w:r>
            <w:r w:rsidR="000D66A9" w:rsidRPr="009B690E">
              <w:rPr>
                <w:b/>
                <w:i/>
                <w:sz w:val="22"/>
                <w:szCs w:val="22"/>
              </w:rPr>
              <w:t xml:space="preserve">Р </w:t>
            </w:r>
            <w:r w:rsidR="000D66A9" w:rsidRPr="009B690E">
              <w:rPr>
                <w:b/>
                <w:i/>
                <w:sz w:val="22"/>
                <w:szCs w:val="22"/>
                <w:lang w:val="uk-UA"/>
              </w:rPr>
              <w:t>Поскребишева Л.Ю.</w:t>
            </w:r>
            <w:r w:rsidR="000D66A9" w:rsidRPr="009B690E">
              <w:rPr>
                <w:b/>
                <w:i/>
                <w:sz w:val="22"/>
                <w:szCs w:val="22"/>
              </w:rPr>
              <w:t>)</w:t>
            </w:r>
          </w:p>
          <w:p w:rsidR="000D66A9" w:rsidRPr="009B690E" w:rsidRDefault="000D66A9" w:rsidP="005F005C">
            <w:pPr>
              <w:shd w:val="clear" w:color="auto" w:fill="FFFFFF"/>
              <w:snapToGrid w:val="0"/>
              <w:jc w:val="right"/>
              <w:rPr>
                <w:b/>
                <w:i/>
                <w:lang w:val="uk-UA"/>
              </w:rPr>
            </w:pPr>
            <w:r w:rsidRPr="009B690E">
              <w:rPr>
                <w:b/>
                <w:i/>
                <w:sz w:val="22"/>
                <w:szCs w:val="22"/>
                <w:lang w:val="uk-UA"/>
              </w:rPr>
              <w:t>(педагог-організатор</w:t>
            </w:r>
          </w:p>
          <w:p w:rsidR="000D66A9" w:rsidRDefault="000D66A9" w:rsidP="005F005C">
            <w:pPr>
              <w:shd w:val="clear" w:color="auto" w:fill="FFFFFF"/>
              <w:snapToGrid w:val="0"/>
              <w:jc w:val="right"/>
              <w:rPr>
                <w:b/>
                <w:i/>
                <w:lang w:val="uk-UA"/>
              </w:rPr>
            </w:pPr>
            <w:r w:rsidRPr="009B690E">
              <w:rPr>
                <w:b/>
                <w:i/>
                <w:sz w:val="22"/>
                <w:szCs w:val="22"/>
                <w:lang w:val="uk-UA"/>
              </w:rPr>
              <w:t xml:space="preserve"> Букій Л.А.)</w:t>
            </w:r>
          </w:p>
          <w:p w:rsidR="00060FDF" w:rsidRPr="009B690E" w:rsidRDefault="00060FDF" w:rsidP="00060FDF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pacing w:val="4"/>
                <w:sz w:val="22"/>
                <w:szCs w:val="22"/>
                <w:lang w:val="uk-UA"/>
              </w:rPr>
            </w:pPr>
            <w:r w:rsidRPr="009B690E">
              <w:rPr>
                <w:rFonts w:ascii="Times New Roman" w:hAnsi="Times New Roman" w:cs="Times New Roman"/>
                <w:color w:val="auto"/>
                <w:spacing w:val="4"/>
                <w:sz w:val="22"/>
                <w:szCs w:val="22"/>
                <w:lang w:val="uk-UA"/>
              </w:rPr>
              <w:t>Година  спілкування «</w:t>
            </w:r>
            <w:r w:rsidRPr="009B690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Любіть любов, вона - ті </w:t>
            </w:r>
            <w:proofErr w:type="spellStart"/>
            <w:r w:rsidRPr="009B690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крила</w:t>
            </w:r>
            <w:proofErr w:type="spellEnd"/>
            <w:r w:rsidRPr="009B690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Pr="009B690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я</w:t>
            </w:r>
            <w:proofErr w:type="spellStart"/>
            <w:r w:rsidRPr="009B690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кі</w:t>
            </w:r>
            <w:proofErr w:type="spellEnd"/>
            <w:r w:rsidRPr="009B690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до </w:t>
            </w:r>
            <w:proofErr w:type="spellStart"/>
            <w:r w:rsidRPr="009B690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щастя</w:t>
            </w:r>
            <w:proofErr w:type="spellEnd"/>
            <w:r w:rsidRPr="009B690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B690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донесуть</w:t>
            </w:r>
            <w:proofErr w:type="spellEnd"/>
            <w:r w:rsidRPr="009B690E">
              <w:rPr>
                <w:rFonts w:ascii="Times New Roman" w:hAnsi="Times New Roman" w:cs="Times New Roman"/>
                <w:color w:val="auto"/>
                <w:spacing w:val="4"/>
                <w:sz w:val="22"/>
                <w:szCs w:val="22"/>
                <w:lang w:val="uk-UA"/>
              </w:rPr>
              <w:t xml:space="preserve">». </w:t>
            </w:r>
          </w:p>
          <w:p w:rsidR="00060FDF" w:rsidRPr="009B690E" w:rsidRDefault="00060FDF" w:rsidP="00060FDF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pacing w:val="3"/>
                <w:sz w:val="22"/>
                <w:szCs w:val="22"/>
                <w:lang w:val="uk-UA"/>
              </w:rPr>
            </w:pPr>
            <w:r w:rsidRPr="009B690E">
              <w:rPr>
                <w:rFonts w:ascii="Times New Roman" w:hAnsi="Times New Roman" w:cs="Times New Roman"/>
                <w:color w:val="auto"/>
                <w:spacing w:val="3"/>
                <w:sz w:val="22"/>
                <w:szCs w:val="22"/>
                <w:lang w:val="uk-UA"/>
              </w:rPr>
              <w:t xml:space="preserve">- Підготовка газет-вітань </w:t>
            </w:r>
          </w:p>
          <w:p w:rsidR="00060FDF" w:rsidRPr="009B690E" w:rsidRDefault="00060FDF" w:rsidP="00060FDF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690E">
              <w:rPr>
                <w:rFonts w:ascii="Times New Roman" w:hAnsi="Times New Roman" w:cs="Times New Roman"/>
                <w:color w:val="auto"/>
                <w:spacing w:val="3"/>
                <w:sz w:val="22"/>
                <w:szCs w:val="22"/>
                <w:lang w:val="uk-UA"/>
              </w:rPr>
              <w:t>«Серця двох»</w:t>
            </w:r>
          </w:p>
          <w:p w:rsidR="00060FDF" w:rsidRPr="009B690E" w:rsidRDefault="00060FDF" w:rsidP="00060FDF">
            <w:pPr>
              <w:jc w:val="both"/>
              <w:rPr>
                <w:lang w:val="uk-UA"/>
              </w:rPr>
            </w:pPr>
            <w:r w:rsidRPr="009B690E">
              <w:rPr>
                <w:sz w:val="22"/>
                <w:szCs w:val="22"/>
                <w:lang w:val="uk-UA"/>
              </w:rPr>
              <w:t xml:space="preserve">- </w:t>
            </w:r>
            <w:proofErr w:type="spellStart"/>
            <w:r w:rsidRPr="009B690E">
              <w:rPr>
                <w:sz w:val="22"/>
                <w:szCs w:val="22"/>
              </w:rPr>
              <w:t>Співбесіди</w:t>
            </w:r>
            <w:proofErr w:type="spellEnd"/>
            <w:r w:rsidRPr="009B690E">
              <w:rPr>
                <w:sz w:val="22"/>
                <w:szCs w:val="22"/>
              </w:rPr>
              <w:t xml:space="preserve"> </w:t>
            </w:r>
            <w:proofErr w:type="spellStart"/>
            <w:r w:rsidRPr="009B690E">
              <w:rPr>
                <w:sz w:val="22"/>
                <w:szCs w:val="22"/>
              </w:rPr>
              <w:t>з</w:t>
            </w:r>
            <w:proofErr w:type="spellEnd"/>
            <w:r w:rsidRPr="009B690E">
              <w:rPr>
                <w:sz w:val="22"/>
                <w:szCs w:val="22"/>
              </w:rPr>
              <w:t xml:space="preserve"> </w:t>
            </w:r>
            <w:proofErr w:type="spellStart"/>
            <w:r w:rsidRPr="009B690E">
              <w:rPr>
                <w:sz w:val="22"/>
                <w:szCs w:val="22"/>
              </w:rPr>
              <w:t>учнями</w:t>
            </w:r>
            <w:proofErr w:type="spellEnd"/>
            <w:r w:rsidRPr="009B690E">
              <w:rPr>
                <w:sz w:val="22"/>
                <w:szCs w:val="22"/>
              </w:rPr>
              <w:t xml:space="preserve">, </w:t>
            </w:r>
            <w:proofErr w:type="spellStart"/>
            <w:r w:rsidRPr="009B690E">
              <w:rPr>
                <w:sz w:val="22"/>
                <w:szCs w:val="22"/>
              </w:rPr>
              <w:t>вчителями</w:t>
            </w:r>
            <w:proofErr w:type="spellEnd"/>
            <w:r w:rsidRPr="009B690E">
              <w:rPr>
                <w:sz w:val="22"/>
                <w:szCs w:val="22"/>
              </w:rPr>
              <w:t xml:space="preserve">, </w:t>
            </w:r>
          </w:p>
          <w:p w:rsidR="00060FDF" w:rsidRPr="009B690E" w:rsidRDefault="00060FDF" w:rsidP="00060FDF">
            <w:pPr>
              <w:jc w:val="both"/>
            </w:pPr>
            <w:proofErr w:type="spellStart"/>
            <w:r w:rsidRPr="009B690E">
              <w:rPr>
                <w:sz w:val="22"/>
                <w:szCs w:val="22"/>
              </w:rPr>
              <w:t>вихователями</w:t>
            </w:r>
            <w:proofErr w:type="spellEnd"/>
            <w:r w:rsidRPr="009B690E">
              <w:rPr>
                <w:sz w:val="22"/>
                <w:szCs w:val="22"/>
              </w:rPr>
              <w:t xml:space="preserve"> </w:t>
            </w:r>
            <w:proofErr w:type="spellStart"/>
            <w:r w:rsidRPr="009B690E">
              <w:rPr>
                <w:sz w:val="22"/>
                <w:szCs w:val="22"/>
              </w:rPr>
              <w:t>з</w:t>
            </w:r>
            <w:proofErr w:type="spellEnd"/>
            <w:r w:rsidRPr="009B690E">
              <w:rPr>
                <w:sz w:val="22"/>
                <w:szCs w:val="22"/>
              </w:rPr>
              <w:t xml:space="preserve"> </w:t>
            </w:r>
            <w:proofErr w:type="spellStart"/>
            <w:r w:rsidRPr="009B690E">
              <w:rPr>
                <w:sz w:val="22"/>
                <w:szCs w:val="22"/>
              </w:rPr>
              <w:t>поточних</w:t>
            </w:r>
            <w:proofErr w:type="spellEnd"/>
            <w:r w:rsidRPr="009B690E">
              <w:rPr>
                <w:sz w:val="22"/>
                <w:szCs w:val="22"/>
              </w:rPr>
              <w:t xml:space="preserve"> </w:t>
            </w:r>
            <w:proofErr w:type="spellStart"/>
            <w:r w:rsidRPr="009B690E">
              <w:rPr>
                <w:sz w:val="22"/>
                <w:szCs w:val="22"/>
              </w:rPr>
              <w:t>питань</w:t>
            </w:r>
            <w:proofErr w:type="spellEnd"/>
            <w:r w:rsidRPr="009B690E">
              <w:rPr>
                <w:sz w:val="22"/>
                <w:szCs w:val="22"/>
                <w:lang w:val="uk-UA"/>
              </w:rPr>
              <w:t>.</w:t>
            </w:r>
            <w:r w:rsidRPr="009B690E">
              <w:rPr>
                <w:sz w:val="22"/>
                <w:szCs w:val="22"/>
              </w:rPr>
              <w:t xml:space="preserve"> </w:t>
            </w:r>
          </w:p>
          <w:p w:rsidR="00060FDF" w:rsidRPr="009B690E" w:rsidRDefault="00060FDF" w:rsidP="00060FDF">
            <w:pPr>
              <w:shd w:val="clear" w:color="auto" w:fill="FFFFFF"/>
              <w:tabs>
                <w:tab w:val="left" w:pos="303"/>
              </w:tabs>
              <w:snapToGrid w:val="0"/>
              <w:jc w:val="right"/>
              <w:rPr>
                <w:b/>
                <w:i/>
                <w:lang w:val="uk-UA"/>
              </w:rPr>
            </w:pPr>
            <w:r w:rsidRPr="009B690E">
              <w:rPr>
                <w:b/>
                <w:i/>
                <w:sz w:val="22"/>
                <w:szCs w:val="22"/>
              </w:rPr>
              <w:t>(ЗД</w:t>
            </w:r>
            <w:r w:rsidRPr="009B690E">
              <w:rPr>
                <w:b/>
                <w:i/>
                <w:sz w:val="22"/>
                <w:szCs w:val="22"/>
                <w:lang w:val="uk-UA"/>
              </w:rPr>
              <w:t>зВ</w:t>
            </w:r>
            <w:r w:rsidRPr="009B690E">
              <w:rPr>
                <w:b/>
                <w:i/>
                <w:sz w:val="22"/>
                <w:szCs w:val="22"/>
              </w:rPr>
              <w:t xml:space="preserve">Р </w:t>
            </w:r>
            <w:r w:rsidRPr="009B690E">
              <w:rPr>
                <w:b/>
                <w:i/>
                <w:sz w:val="22"/>
                <w:szCs w:val="22"/>
                <w:lang w:val="uk-UA"/>
              </w:rPr>
              <w:t>Поскребишева Л.Ю.</w:t>
            </w:r>
            <w:r w:rsidRPr="009B690E">
              <w:rPr>
                <w:b/>
                <w:i/>
                <w:sz w:val="22"/>
                <w:szCs w:val="22"/>
              </w:rPr>
              <w:t>)</w:t>
            </w:r>
          </w:p>
          <w:p w:rsidR="00060FDF" w:rsidRPr="009B690E" w:rsidRDefault="00060FDF" w:rsidP="00060FDF">
            <w:pPr>
              <w:shd w:val="clear" w:color="auto" w:fill="FFFFFF"/>
              <w:tabs>
                <w:tab w:val="left" w:pos="258"/>
              </w:tabs>
              <w:snapToGrid w:val="0"/>
              <w:jc w:val="center"/>
              <w:rPr>
                <w:b/>
                <w:i/>
                <w:lang w:val="uk-UA"/>
              </w:rPr>
            </w:pPr>
          </w:p>
          <w:p w:rsidR="00C92788" w:rsidRDefault="00C92788" w:rsidP="005F005C">
            <w:pPr>
              <w:shd w:val="clear" w:color="auto" w:fill="FFFFFF"/>
              <w:snapToGrid w:val="0"/>
              <w:jc w:val="right"/>
              <w:rPr>
                <w:b/>
                <w:i/>
                <w:lang w:val="uk-UA"/>
              </w:rPr>
            </w:pPr>
          </w:p>
          <w:p w:rsidR="00C92788" w:rsidRPr="009B690E" w:rsidRDefault="00C92788" w:rsidP="00C92788">
            <w:pPr>
              <w:tabs>
                <w:tab w:val="left" w:pos="200"/>
              </w:tabs>
              <w:rPr>
                <w:b/>
                <w:i/>
                <w:lang w:val="uk-UA"/>
              </w:rPr>
            </w:pPr>
            <w:r w:rsidRPr="009B690E">
              <w:rPr>
                <w:b/>
                <w:i/>
                <w:sz w:val="22"/>
                <w:szCs w:val="22"/>
                <w:lang w:val="uk-UA"/>
              </w:rPr>
              <w:t>Баллада о Робін Гуді. Екскурс в музично- літературну спадшину  Вел</w:t>
            </w:r>
            <w:r>
              <w:rPr>
                <w:b/>
                <w:i/>
                <w:sz w:val="22"/>
                <w:szCs w:val="22"/>
                <w:lang w:val="uk-UA"/>
              </w:rPr>
              <w:t>и</w:t>
            </w:r>
            <w:r w:rsidRPr="009B690E">
              <w:rPr>
                <w:b/>
                <w:i/>
                <w:sz w:val="22"/>
                <w:szCs w:val="22"/>
                <w:lang w:val="uk-UA"/>
              </w:rPr>
              <w:t xml:space="preserve">кобританії (10 кл.)       </w:t>
            </w:r>
          </w:p>
          <w:p w:rsidR="00C92788" w:rsidRPr="009B690E" w:rsidRDefault="00C92788" w:rsidP="00C92788">
            <w:pPr>
              <w:tabs>
                <w:tab w:val="left" w:pos="200"/>
              </w:tabs>
              <w:jc w:val="right"/>
              <w:rPr>
                <w:lang w:val="uk-UA"/>
              </w:rPr>
            </w:pPr>
            <w:r w:rsidRPr="009B690E">
              <w:rPr>
                <w:b/>
                <w:i/>
                <w:sz w:val="22"/>
                <w:szCs w:val="22"/>
                <w:lang w:val="uk-UA"/>
              </w:rPr>
              <w:lastRenderedPageBreak/>
              <w:t>(</w:t>
            </w:r>
            <w:r w:rsidRPr="009B690E">
              <w:rPr>
                <w:b/>
                <w:i/>
                <w:sz w:val="22"/>
                <w:szCs w:val="22"/>
              </w:rPr>
              <w:t>ЗД</w:t>
            </w:r>
            <w:r w:rsidRPr="009B690E">
              <w:rPr>
                <w:b/>
                <w:i/>
                <w:sz w:val="22"/>
                <w:szCs w:val="22"/>
                <w:lang w:val="uk-UA"/>
              </w:rPr>
              <w:t>з НР</w:t>
            </w:r>
            <w:r w:rsidRPr="009B690E">
              <w:rPr>
                <w:b/>
                <w:i/>
                <w:sz w:val="22"/>
                <w:szCs w:val="22"/>
              </w:rPr>
              <w:t xml:space="preserve"> </w:t>
            </w:r>
            <w:r w:rsidRPr="009B690E">
              <w:rPr>
                <w:b/>
                <w:i/>
                <w:sz w:val="22"/>
                <w:szCs w:val="22"/>
                <w:lang w:val="uk-UA"/>
              </w:rPr>
              <w:t>Петренко О.В., вчитель іноз.мови Шпак О.В.)</w:t>
            </w:r>
          </w:p>
          <w:p w:rsidR="00C92788" w:rsidRPr="009B690E" w:rsidRDefault="00C92788" w:rsidP="005F005C">
            <w:pPr>
              <w:shd w:val="clear" w:color="auto" w:fill="FFFFFF"/>
              <w:snapToGrid w:val="0"/>
              <w:jc w:val="right"/>
              <w:rPr>
                <w:bCs/>
                <w:iCs/>
                <w:spacing w:val="3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D66A9" w:rsidRPr="009B690E" w:rsidRDefault="000D66A9" w:rsidP="005F005C">
            <w:pPr>
              <w:jc w:val="both"/>
              <w:rPr>
                <w:lang w:val="uk-UA"/>
              </w:rPr>
            </w:pPr>
            <w:r w:rsidRPr="009B690E">
              <w:rPr>
                <w:sz w:val="22"/>
                <w:szCs w:val="22"/>
                <w:lang w:val="uk-UA"/>
              </w:rPr>
              <w:lastRenderedPageBreak/>
              <w:t xml:space="preserve">- Рейд перевірка щодо збереження підручника </w:t>
            </w:r>
            <w:r w:rsidRPr="009B690E">
              <w:rPr>
                <w:sz w:val="22"/>
                <w:szCs w:val="22"/>
                <w:lang w:val="uk-UA"/>
              </w:rPr>
              <w:br/>
              <w:t>8-9 клас.</w:t>
            </w:r>
          </w:p>
          <w:p w:rsidR="000D66A9" w:rsidRPr="009B690E" w:rsidRDefault="000D66A9" w:rsidP="005F005C">
            <w:pPr>
              <w:jc w:val="both"/>
              <w:rPr>
                <w:lang w:val="uk-UA"/>
              </w:rPr>
            </w:pPr>
            <w:r w:rsidRPr="009B690E">
              <w:rPr>
                <w:sz w:val="22"/>
                <w:szCs w:val="22"/>
                <w:lang w:val="uk-UA"/>
              </w:rPr>
              <w:t>- Заходи за результатами перевірки.</w:t>
            </w:r>
          </w:p>
          <w:p w:rsidR="000D66A9" w:rsidRPr="009B690E" w:rsidRDefault="000D66A9" w:rsidP="005F005C">
            <w:pPr>
              <w:pStyle w:val="Sign"/>
              <w:spacing w:before="0"/>
              <w:ind w:left="0" w:firstLine="0"/>
              <w:jc w:val="right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B690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(Бібліотекарі </w:t>
            </w:r>
            <w:r w:rsidRPr="009B690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br/>
              <w:t xml:space="preserve">Онопко Л.В., </w:t>
            </w:r>
            <w:r w:rsidRPr="009B690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br/>
              <w:t>Потряшкіна М.В.)</w:t>
            </w:r>
          </w:p>
          <w:p w:rsidR="000D66A9" w:rsidRPr="009B690E" w:rsidRDefault="000D66A9" w:rsidP="005F005C">
            <w:pPr>
              <w:pStyle w:val="Sign"/>
              <w:spacing w:before="0"/>
              <w:ind w:left="0" w:firstLine="0"/>
              <w:jc w:val="right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  <w:p w:rsidR="000D66A9" w:rsidRPr="009B690E" w:rsidRDefault="000D66A9" w:rsidP="005F005C">
            <w:pPr>
              <w:tabs>
                <w:tab w:val="left" w:pos="483"/>
              </w:tabs>
              <w:jc w:val="both"/>
              <w:rPr>
                <w:lang w:val="uk-UA"/>
              </w:rPr>
            </w:pPr>
            <w:r w:rsidRPr="009B690E">
              <w:rPr>
                <w:sz w:val="22"/>
                <w:szCs w:val="22"/>
                <w:lang w:val="uk-UA"/>
              </w:rPr>
              <w:t>- Контроль дитячого харчування.</w:t>
            </w:r>
          </w:p>
          <w:p w:rsidR="000D66A9" w:rsidRPr="009B690E" w:rsidRDefault="000D66A9" w:rsidP="005F005C">
            <w:pPr>
              <w:rPr>
                <w:lang w:val="uk-UA"/>
              </w:rPr>
            </w:pPr>
            <w:r w:rsidRPr="009B690E">
              <w:rPr>
                <w:sz w:val="22"/>
                <w:szCs w:val="22"/>
                <w:lang w:val="uk-UA"/>
              </w:rPr>
              <w:t>- Контроль за своєчасним флюорографічним обстеженням учнів.</w:t>
            </w:r>
          </w:p>
          <w:p w:rsidR="000D66A9" w:rsidRPr="009B690E" w:rsidRDefault="000D66A9" w:rsidP="005F005C">
            <w:pPr>
              <w:tabs>
                <w:tab w:val="left" w:pos="200"/>
              </w:tabs>
              <w:jc w:val="right"/>
              <w:rPr>
                <w:b/>
                <w:i/>
                <w:lang w:val="uk-UA"/>
              </w:rPr>
            </w:pPr>
            <w:r w:rsidRPr="009B690E">
              <w:rPr>
                <w:b/>
                <w:i/>
                <w:sz w:val="22"/>
                <w:szCs w:val="22"/>
              </w:rPr>
              <w:t xml:space="preserve">(ЗДМР </w:t>
            </w:r>
            <w:proofErr w:type="spellStart"/>
            <w:r w:rsidRPr="009B690E">
              <w:rPr>
                <w:b/>
                <w:i/>
                <w:sz w:val="22"/>
                <w:szCs w:val="22"/>
              </w:rPr>
              <w:t>Рубан</w:t>
            </w:r>
            <w:proofErr w:type="spellEnd"/>
            <w:r w:rsidRPr="009B690E">
              <w:rPr>
                <w:b/>
                <w:i/>
                <w:sz w:val="22"/>
                <w:szCs w:val="22"/>
              </w:rPr>
              <w:t xml:space="preserve"> В.Т.)</w:t>
            </w:r>
          </w:p>
          <w:p w:rsidR="000D66A9" w:rsidRPr="009B690E" w:rsidRDefault="000D66A9" w:rsidP="005F005C">
            <w:pPr>
              <w:tabs>
                <w:tab w:val="left" w:pos="200"/>
              </w:tabs>
              <w:jc w:val="right"/>
              <w:rPr>
                <w:lang w:val="uk-UA"/>
              </w:rPr>
            </w:pPr>
          </w:p>
          <w:p w:rsidR="000D66A9" w:rsidRPr="009B690E" w:rsidRDefault="000D66A9" w:rsidP="005F005C">
            <w:pPr>
              <w:rPr>
                <w:spacing w:val="1"/>
                <w:lang w:val="uk-UA"/>
              </w:rPr>
            </w:pPr>
            <w:r w:rsidRPr="009B690E">
              <w:rPr>
                <w:spacing w:val="1"/>
                <w:sz w:val="22"/>
                <w:szCs w:val="22"/>
                <w:lang w:val="uk-UA"/>
              </w:rPr>
              <w:t>- Екскурсія до гуртка «Творчої студії».</w:t>
            </w:r>
          </w:p>
          <w:p w:rsidR="000D66A9" w:rsidRPr="009B690E" w:rsidRDefault="000D66A9" w:rsidP="005F005C">
            <w:pPr>
              <w:rPr>
                <w:spacing w:val="3"/>
                <w:lang w:val="uk-UA"/>
              </w:rPr>
            </w:pPr>
            <w:r w:rsidRPr="009B690E">
              <w:rPr>
                <w:sz w:val="22"/>
                <w:szCs w:val="22"/>
                <w:lang w:val="uk-UA"/>
              </w:rPr>
              <w:t xml:space="preserve">- Конкурс малюнків «Вільна Україна» </w:t>
            </w:r>
          </w:p>
          <w:p w:rsidR="000D66A9" w:rsidRPr="009B690E" w:rsidRDefault="000D66A9" w:rsidP="005F005C">
            <w:pPr>
              <w:pStyle w:val="Sign"/>
              <w:spacing w:before="0"/>
              <w:ind w:left="0" w:firstLine="0"/>
              <w:jc w:val="right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  <w:p w:rsidR="000D66A9" w:rsidRPr="009B690E" w:rsidRDefault="000D66A9" w:rsidP="005F005C">
            <w:pPr>
              <w:pStyle w:val="Sign"/>
              <w:spacing w:before="0"/>
              <w:ind w:left="0" w:firstLine="0"/>
              <w:jc w:val="right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B690E">
              <w:rPr>
                <w:rFonts w:ascii="Times New Roman" w:hAnsi="Times New Roman"/>
                <w:b/>
                <w:sz w:val="22"/>
                <w:szCs w:val="22"/>
              </w:rPr>
              <w:t xml:space="preserve"> (ЗД</w:t>
            </w:r>
            <w:r w:rsidRPr="009B690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зВ</w:t>
            </w:r>
            <w:r w:rsidRPr="009B690E">
              <w:rPr>
                <w:rFonts w:ascii="Times New Roman" w:hAnsi="Times New Roman"/>
                <w:b/>
                <w:sz w:val="22"/>
                <w:szCs w:val="22"/>
              </w:rPr>
              <w:t xml:space="preserve">Р </w:t>
            </w:r>
            <w:r w:rsidRPr="009B690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Поскребишева</w:t>
            </w:r>
            <w:r w:rsidRPr="009B690E">
              <w:rPr>
                <w:rFonts w:ascii="Times New Roman" w:hAnsi="Times New Roman"/>
                <w:b/>
                <w:i w:val="0"/>
                <w:sz w:val="22"/>
                <w:szCs w:val="22"/>
                <w:lang w:val="uk-UA"/>
              </w:rPr>
              <w:t xml:space="preserve"> Л.Ю.</w:t>
            </w:r>
            <w:r w:rsidRPr="009B690E">
              <w:rPr>
                <w:rFonts w:ascii="Times New Roman" w:hAnsi="Times New Roman"/>
                <w:b/>
                <w:i w:val="0"/>
                <w:sz w:val="22"/>
                <w:szCs w:val="22"/>
              </w:rPr>
              <w:t>)</w:t>
            </w:r>
          </w:p>
        </w:tc>
      </w:tr>
      <w:tr w:rsidR="000D66A9" w:rsidRPr="009B690E" w:rsidTr="005F005C">
        <w:trPr>
          <w:trHeight w:val="415"/>
        </w:trPr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0D66A9" w:rsidRPr="009B690E" w:rsidRDefault="000D66A9" w:rsidP="005F005C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9B690E">
              <w:rPr>
                <w:b/>
                <w:bCs/>
                <w:sz w:val="22"/>
                <w:szCs w:val="22"/>
                <w:lang w:val="uk-UA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0D66A9" w:rsidRPr="009B690E" w:rsidRDefault="000D66A9" w:rsidP="005F005C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9B690E">
              <w:rPr>
                <w:b/>
                <w:bCs/>
                <w:sz w:val="22"/>
                <w:szCs w:val="22"/>
                <w:lang w:val="uk-UA"/>
              </w:rPr>
              <w:t>Понеділок (16.02.15)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0D66A9" w:rsidRPr="009B690E" w:rsidRDefault="000D66A9" w:rsidP="005F005C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9B690E">
              <w:rPr>
                <w:b/>
                <w:bCs/>
                <w:sz w:val="22"/>
                <w:szCs w:val="22"/>
                <w:lang w:val="uk-UA"/>
              </w:rPr>
              <w:t>Вівторок (17.02.15)</w:t>
            </w: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0D66A9" w:rsidRPr="009B690E" w:rsidRDefault="000D66A9" w:rsidP="005F005C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9B690E">
              <w:rPr>
                <w:b/>
                <w:bCs/>
                <w:sz w:val="22"/>
                <w:szCs w:val="22"/>
                <w:lang w:val="uk-UA"/>
              </w:rPr>
              <w:t>Середа (18.02.15)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0D66A9" w:rsidRPr="009B690E" w:rsidRDefault="000D66A9" w:rsidP="005F005C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9B690E">
              <w:rPr>
                <w:b/>
                <w:bCs/>
                <w:sz w:val="22"/>
                <w:szCs w:val="22"/>
                <w:lang w:val="uk-UA"/>
              </w:rPr>
              <w:t>Четвер (19.02.15)</w:t>
            </w:r>
          </w:p>
        </w:tc>
        <w:tc>
          <w:tcPr>
            <w:tcW w:w="2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D66A9" w:rsidRPr="009B690E" w:rsidRDefault="000D66A9" w:rsidP="005F005C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9B690E">
              <w:rPr>
                <w:b/>
                <w:bCs/>
                <w:sz w:val="22"/>
                <w:szCs w:val="22"/>
                <w:lang w:val="uk-UA"/>
              </w:rPr>
              <w:t>П</w:t>
            </w:r>
            <w:r w:rsidRPr="009B690E">
              <w:rPr>
                <w:b/>
                <w:bCs/>
                <w:sz w:val="22"/>
                <w:szCs w:val="22"/>
              </w:rPr>
              <w:t>’</w:t>
            </w:r>
            <w:r w:rsidRPr="009B690E">
              <w:rPr>
                <w:b/>
                <w:bCs/>
                <w:sz w:val="22"/>
                <w:szCs w:val="22"/>
                <w:lang w:val="uk-UA"/>
              </w:rPr>
              <w:t>ятниця (20.02.15)</w:t>
            </w:r>
          </w:p>
        </w:tc>
      </w:tr>
      <w:tr w:rsidR="000D66A9" w:rsidRPr="009B690E">
        <w:trPr>
          <w:trHeight w:val="257"/>
        </w:trPr>
        <w:tc>
          <w:tcPr>
            <w:tcW w:w="1630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D66A9" w:rsidRPr="009B690E" w:rsidRDefault="000D66A9" w:rsidP="005F005C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9B690E">
              <w:rPr>
                <w:b/>
                <w:bCs/>
                <w:sz w:val="22"/>
                <w:szCs w:val="22"/>
                <w:lang w:val="uk-UA"/>
              </w:rPr>
              <w:t>Місячник «</w:t>
            </w:r>
            <w:r w:rsidRPr="009B690E">
              <w:rPr>
                <w:b/>
                <w:spacing w:val="4"/>
                <w:sz w:val="22"/>
                <w:szCs w:val="22"/>
                <w:lang w:val="uk-UA"/>
              </w:rPr>
              <w:t>Правового виховання:</w:t>
            </w:r>
            <w:r w:rsidRPr="009B690E">
              <w:rPr>
                <w:sz w:val="22"/>
                <w:szCs w:val="22"/>
                <w:lang w:val="uk-UA"/>
              </w:rPr>
              <w:t xml:space="preserve"> </w:t>
            </w:r>
            <w:r w:rsidRPr="009B690E">
              <w:rPr>
                <w:b/>
                <w:sz w:val="22"/>
                <w:szCs w:val="22"/>
                <w:lang w:val="uk-UA"/>
              </w:rPr>
              <w:t>„Закон і підліток”</w:t>
            </w:r>
            <w:r w:rsidRPr="009B690E">
              <w:rPr>
                <w:b/>
                <w:bCs/>
                <w:sz w:val="22"/>
                <w:szCs w:val="22"/>
                <w:lang w:val="uk-UA"/>
              </w:rPr>
              <w:t>»</w:t>
            </w:r>
          </w:p>
        </w:tc>
      </w:tr>
      <w:tr w:rsidR="000D66A9" w:rsidRPr="009B690E">
        <w:trPr>
          <w:trHeight w:val="257"/>
        </w:trPr>
        <w:tc>
          <w:tcPr>
            <w:tcW w:w="1630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D66A9" w:rsidRPr="009B690E" w:rsidRDefault="000D66A9" w:rsidP="005F005C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</w:tr>
      <w:tr w:rsidR="000D66A9" w:rsidRPr="009B690E">
        <w:trPr>
          <w:trHeight w:val="118"/>
        </w:trPr>
        <w:tc>
          <w:tcPr>
            <w:tcW w:w="567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0D66A9" w:rsidRPr="009B690E" w:rsidRDefault="000D66A9" w:rsidP="005F005C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9B690E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9B690E">
              <w:rPr>
                <w:b/>
                <w:bCs/>
                <w:sz w:val="22"/>
                <w:szCs w:val="22"/>
                <w:lang w:val="uk-UA"/>
              </w:rPr>
              <w:t>ІІ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4" w:space="0" w:color="auto"/>
            </w:tcBorders>
          </w:tcPr>
          <w:p w:rsidR="000D66A9" w:rsidRPr="009B690E" w:rsidRDefault="000D66A9" w:rsidP="005F005C">
            <w:pPr>
              <w:jc w:val="center"/>
              <w:rPr>
                <w:b/>
                <w:bCs/>
                <w:spacing w:val="-1"/>
                <w:lang w:val="uk-UA"/>
              </w:rPr>
            </w:pPr>
            <w:r w:rsidRPr="009B690E">
              <w:rPr>
                <w:b/>
                <w:bCs/>
                <w:spacing w:val="-1"/>
                <w:sz w:val="22"/>
                <w:szCs w:val="22"/>
                <w:lang w:val="uk-UA"/>
              </w:rPr>
              <w:t>Нарада при директорі:</w:t>
            </w:r>
          </w:p>
          <w:p w:rsidR="000D66A9" w:rsidRPr="009B690E" w:rsidRDefault="000D66A9" w:rsidP="005F005C">
            <w:pPr>
              <w:pStyle w:val="Text"/>
              <w:spacing w:before="0"/>
              <w:ind w:left="0" w:firstLine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B690E">
              <w:rPr>
                <w:rFonts w:ascii="Times New Roman" w:hAnsi="Times New Roman"/>
                <w:bCs/>
                <w:spacing w:val="-1"/>
                <w:sz w:val="22"/>
                <w:szCs w:val="22"/>
                <w:lang w:val="uk-UA"/>
              </w:rPr>
              <w:t>-</w:t>
            </w:r>
            <w:r w:rsidRPr="009B690E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Про стан викладання предметів суспільно-гуманітарного циклу (історія України, всесвітня історія, Людина і світ)</w:t>
            </w:r>
          </w:p>
          <w:p w:rsidR="000D66A9" w:rsidRPr="009B690E" w:rsidRDefault="000D66A9" w:rsidP="005F005C">
            <w:pPr>
              <w:pStyle w:val="Text"/>
              <w:spacing w:before="0"/>
              <w:ind w:left="0" w:firstLine="0"/>
              <w:jc w:val="both"/>
              <w:rPr>
                <w:rFonts w:ascii="Times New Roman" w:hAnsi="Times New Roman"/>
                <w:spacing w:val="4"/>
                <w:sz w:val="22"/>
                <w:szCs w:val="22"/>
                <w:lang w:val="uk-UA"/>
              </w:rPr>
            </w:pPr>
            <w:r w:rsidRPr="009B690E">
              <w:rPr>
                <w:rFonts w:ascii="Times New Roman" w:hAnsi="Times New Roman"/>
                <w:sz w:val="22"/>
                <w:szCs w:val="22"/>
                <w:lang w:val="uk-UA"/>
              </w:rPr>
              <w:t>- Про виконання ортопедрежиму та корсетолікування.</w:t>
            </w:r>
          </w:p>
          <w:p w:rsidR="000D66A9" w:rsidRPr="009B690E" w:rsidRDefault="005F005C" w:rsidP="005F005C">
            <w:pPr>
              <w:shd w:val="clear" w:color="auto" w:fill="FFFFFF"/>
              <w:jc w:val="right"/>
              <w:rPr>
                <w:b/>
                <w:i/>
                <w:lang w:val="uk-UA"/>
              </w:rPr>
            </w:pPr>
            <w:r w:rsidRPr="009B690E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  <w:r w:rsidR="000D66A9" w:rsidRPr="009B690E">
              <w:rPr>
                <w:b/>
                <w:i/>
                <w:sz w:val="22"/>
                <w:szCs w:val="22"/>
                <w:lang w:val="uk-UA"/>
              </w:rPr>
              <w:t>(ЗД з АГР Шведова А.П.)</w:t>
            </w:r>
          </w:p>
          <w:p w:rsidR="000D66A9" w:rsidRPr="009B690E" w:rsidRDefault="000D66A9" w:rsidP="005F005C">
            <w:pPr>
              <w:rPr>
                <w:lang w:val="uk-UA"/>
              </w:rPr>
            </w:pPr>
            <w:r w:rsidRPr="009B690E">
              <w:rPr>
                <w:sz w:val="22"/>
                <w:szCs w:val="22"/>
                <w:lang w:val="uk-UA"/>
              </w:rPr>
              <w:t>Проведення планового ортопедичного огляду з прогресуючим перебігом сколіозу  (2 тижня)</w:t>
            </w:r>
          </w:p>
          <w:p w:rsidR="000D66A9" w:rsidRPr="009B690E" w:rsidRDefault="000D66A9" w:rsidP="005F005C">
            <w:pPr>
              <w:jc w:val="center"/>
              <w:rPr>
                <w:lang w:val="uk-UA"/>
              </w:rPr>
            </w:pPr>
            <w:r w:rsidRPr="009B690E">
              <w:rPr>
                <w:b/>
                <w:i/>
                <w:sz w:val="22"/>
                <w:szCs w:val="22"/>
              </w:rPr>
              <w:t xml:space="preserve">(ЗДМР </w:t>
            </w:r>
            <w:proofErr w:type="spellStart"/>
            <w:r w:rsidRPr="009B690E">
              <w:rPr>
                <w:b/>
                <w:i/>
                <w:sz w:val="22"/>
                <w:szCs w:val="22"/>
              </w:rPr>
              <w:t>Рубан</w:t>
            </w:r>
            <w:proofErr w:type="spellEnd"/>
            <w:r w:rsidRPr="009B690E">
              <w:rPr>
                <w:b/>
                <w:i/>
                <w:sz w:val="22"/>
                <w:szCs w:val="22"/>
              </w:rPr>
              <w:t xml:space="preserve"> В.Т.)</w:t>
            </w:r>
          </w:p>
          <w:p w:rsidR="000D66A9" w:rsidRPr="009B690E" w:rsidRDefault="000D66A9" w:rsidP="005F005C">
            <w:pPr>
              <w:shd w:val="clear" w:color="auto" w:fill="FFFFFF"/>
              <w:jc w:val="right"/>
              <w:rPr>
                <w:b/>
                <w:i/>
                <w:lang w:val="uk-UA"/>
              </w:rPr>
            </w:pPr>
          </w:p>
          <w:p w:rsidR="000D66A9" w:rsidRPr="009B690E" w:rsidRDefault="000D66A9" w:rsidP="005F005C">
            <w:pPr>
              <w:pStyle w:val="Text"/>
              <w:tabs>
                <w:tab w:val="left" w:pos="206"/>
              </w:tabs>
              <w:spacing w:before="0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pacing w:val="3"/>
                <w:sz w:val="22"/>
                <w:szCs w:val="22"/>
                <w:lang w:val="uk-UA"/>
              </w:rPr>
            </w:pPr>
            <w:r w:rsidRPr="009B690E">
              <w:rPr>
                <w:rFonts w:ascii="Times New Roman" w:hAnsi="Times New Roman"/>
                <w:b/>
                <w:bCs/>
                <w:iCs/>
                <w:spacing w:val="3"/>
                <w:sz w:val="22"/>
                <w:szCs w:val="22"/>
                <w:lang w:val="uk-UA"/>
              </w:rPr>
              <w:t>Захисна робота:</w:t>
            </w:r>
          </w:p>
          <w:p w:rsidR="000D66A9" w:rsidRPr="009B690E" w:rsidRDefault="000D66A9" w:rsidP="005F005C">
            <w:pPr>
              <w:pStyle w:val="Text"/>
              <w:tabs>
                <w:tab w:val="left" w:pos="206"/>
              </w:tabs>
              <w:spacing w:before="0"/>
              <w:ind w:left="0" w:firstLine="0"/>
              <w:jc w:val="both"/>
              <w:rPr>
                <w:rFonts w:ascii="Times New Roman" w:hAnsi="Times New Roman"/>
                <w:bCs/>
                <w:iCs/>
                <w:spacing w:val="3"/>
                <w:sz w:val="22"/>
                <w:szCs w:val="22"/>
                <w:lang w:val="uk-UA"/>
              </w:rPr>
            </w:pPr>
            <w:r w:rsidRPr="009B690E">
              <w:rPr>
                <w:rFonts w:ascii="Times New Roman" w:hAnsi="Times New Roman"/>
                <w:bCs/>
                <w:iCs/>
                <w:spacing w:val="3"/>
                <w:sz w:val="22"/>
                <w:szCs w:val="22"/>
                <w:lang w:val="uk-UA"/>
              </w:rPr>
              <w:t>- Організація зустрічей з службами причетними до роботи з дітьми.</w:t>
            </w:r>
          </w:p>
          <w:p w:rsidR="000D66A9" w:rsidRPr="009B690E" w:rsidRDefault="000D66A9" w:rsidP="005F005C">
            <w:pPr>
              <w:pStyle w:val="Text"/>
              <w:tabs>
                <w:tab w:val="left" w:pos="206"/>
              </w:tabs>
              <w:spacing w:before="0"/>
              <w:ind w:left="0" w:firstLine="0"/>
              <w:jc w:val="right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9B690E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(Соціальний педагог</w:t>
            </w:r>
          </w:p>
          <w:p w:rsidR="000D66A9" w:rsidRPr="009B690E" w:rsidRDefault="000D66A9" w:rsidP="005F005C">
            <w:pPr>
              <w:pStyle w:val="Text"/>
              <w:tabs>
                <w:tab w:val="left" w:pos="206"/>
              </w:tabs>
              <w:spacing w:before="0"/>
              <w:ind w:left="0" w:firstLine="0"/>
              <w:jc w:val="right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9B690E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Сирова М.С.)</w:t>
            </w:r>
          </w:p>
          <w:p w:rsidR="000D66A9" w:rsidRPr="009B690E" w:rsidRDefault="000D66A9" w:rsidP="005F005C">
            <w:pPr>
              <w:pStyle w:val="Text"/>
              <w:tabs>
                <w:tab w:val="left" w:pos="206"/>
              </w:tabs>
              <w:spacing w:before="0"/>
              <w:ind w:left="0" w:firstLine="0"/>
              <w:jc w:val="right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</w:p>
          <w:p w:rsidR="000D66A9" w:rsidRPr="009B690E" w:rsidRDefault="000D66A9" w:rsidP="005F005C">
            <w:pPr>
              <w:jc w:val="both"/>
              <w:rPr>
                <w:lang w:val="uk-UA"/>
              </w:rPr>
            </w:pPr>
            <w:r w:rsidRPr="009B690E">
              <w:rPr>
                <w:sz w:val="22"/>
                <w:szCs w:val="22"/>
                <w:lang w:val="uk-UA"/>
              </w:rPr>
              <w:t>- Перевірка с</w:t>
            </w:r>
            <w:r w:rsidRPr="009B690E">
              <w:rPr>
                <w:bCs/>
                <w:sz w:val="22"/>
                <w:szCs w:val="22"/>
                <w:lang w:val="uk-UA"/>
              </w:rPr>
              <w:t>тану викладання української мови</w:t>
            </w:r>
          </w:p>
          <w:p w:rsidR="000D66A9" w:rsidRPr="009B690E" w:rsidRDefault="000D66A9" w:rsidP="005F005C">
            <w:pPr>
              <w:pStyle w:val="Text"/>
              <w:tabs>
                <w:tab w:val="left" w:pos="206"/>
              </w:tabs>
              <w:spacing w:before="0"/>
              <w:ind w:left="0" w:firstLine="0"/>
              <w:jc w:val="right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9B690E">
              <w:rPr>
                <w:rFonts w:ascii="Times New Roman" w:hAnsi="Times New Roman"/>
                <w:b/>
                <w:i/>
                <w:sz w:val="22"/>
                <w:szCs w:val="22"/>
              </w:rPr>
              <w:t>(ЗД</w:t>
            </w:r>
            <w:r w:rsidRPr="009B690E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з НР</w:t>
            </w:r>
            <w:r w:rsidRPr="009B690E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r w:rsidRPr="009B690E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Петренко О.В.</w:t>
            </w:r>
            <w:r w:rsidRPr="009B690E">
              <w:rPr>
                <w:rFonts w:ascii="Times New Roman" w:hAnsi="Times New Roman"/>
                <w:b/>
                <w:i/>
                <w:sz w:val="22"/>
                <w:szCs w:val="22"/>
              </w:rPr>
              <w:t>)</w:t>
            </w:r>
          </w:p>
          <w:p w:rsidR="000D66A9" w:rsidRPr="009B690E" w:rsidRDefault="000D66A9" w:rsidP="005F005C">
            <w:pPr>
              <w:pStyle w:val="Text"/>
              <w:tabs>
                <w:tab w:val="left" w:pos="206"/>
              </w:tabs>
              <w:spacing w:before="0"/>
              <w:ind w:left="0" w:firstLine="0"/>
              <w:jc w:val="right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</w:p>
          <w:p w:rsidR="000D66A9" w:rsidRPr="009B690E" w:rsidRDefault="000D66A9" w:rsidP="005F005C">
            <w:pPr>
              <w:jc w:val="center"/>
              <w:rPr>
                <w:b/>
                <w:lang w:val="uk-UA"/>
              </w:rPr>
            </w:pPr>
            <w:r w:rsidRPr="009B690E">
              <w:rPr>
                <w:b/>
                <w:spacing w:val="4"/>
                <w:sz w:val="22"/>
                <w:szCs w:val="22"/>
                <w:lang w:val="uk-UA"/>
              </w:rPr>
              <w:t>Правове виховання батьків та учнів:</w:t>
            </w:r>
          </w:p>
          <w:p w:rsidR="000D66A9" w:rsidRPr="009B690E" w:rsidRDefault="000D66A9" w:rsidP="005F005C">
            <w:pPr>
              <w:rPr>
                <w:lang w:val="uk-UA"/>
              </w:rPr>
            </w:pPr>
            <w:r w:rsidRPr="009B690E">
              <w:rPr>
                <w:sz w:val="22"/>
                <w:szCs w:val="22"/>
                <w:lang w:val="uk-UA"/>
              </w:rPr>
              <w:t>Д</w:t>
            </w:r>
            <w:proofErr w:type="spellStart"/>
            <w:r w:rsidRPr="009B690E">
              <w:rPr>
                <w:sz w:val="22"/>
                <w:szCs w:val="22"/>
              </w:rPr>
              <w:t>испути</w:t>
            </w:r>
            <w:proofErr w:type="spellEnd"/>
            <w:r w:rsidRPr="009B690E">
              <w:rPr>
                <w:sz w:val="22"/>
                <w:szCs w:val="22"/>
              </w:rPr>
              <w:t xml:space="preserve"> на тему:</w:t>
            </w:r>
            <w:r w:rsidRPr="009B690E">
              <w:rPr>
                <w:sz w:val="22"/>
                <w:szCs w:val="22"/>
                <w:lang w:val="uk-UA"/>
              </w:rPr>
              <w:t xml:space="preserve"> </w:t>
            </w:r>
            <w:r w:rsidRPr="009B690E">
              <w:rPr>
                <w:sz w:val="22"/>
                <w:szCs w:val="22"/>
                <w:lang w:val="uk-UA"/>
              </w:rPr>
              <w:br/>
            </w:r>
            <w:r w:rsidRPr="009B690E">
              <w:rPr>
                <w:sz w:val="22"/>
                <w:szCs w:val="22"/>
              </w:rPr>
              <w:t>«</w:t>
            </w:r>
            <w:proofErr w:type="spellStart"/>
            <w:r w:rsidRPr="009B690E">
              <w:rPr>
                <w:sz w:val="22"/>
                <w:szCs w:val="22"/>
              </w:rPr>
              <w:t>Ти</w:t>
            </w:r>
            <w:proofErr w:type="spellEnd"/>
            <w:r w:rsidRPr="009B690E">
              <w:rPr>
                <w:sz w:val="22"/>
                <w:szCs w:val="22"/>
              </w:rPr>
              <w:t xml:space="preserve"> </w:t>
            </w:r>
            <w:proofErr w:type="spellStart"/>
            <w:r w:rsidRPr="009B690E">
              <w:rPr>
                <w:sz w:val="22"/>
                <w:szCs w:val="22"/>
              </w:rPr>
              <w:t>громадянин</w:t>
            </w:r>
            <w:proofErr w:type="spellEnd"/>
            <w:r w:rsidRPr="009B690E">
              <w:rPr>
                <w:sz w:val="22"/>
                <w:szCs w:val="22"/>
              </w:rPr>
              <w:t xml:space="preserve"> </w:t>
            </w:r>
            <w:proofErr w:type="spellStart"/>
            <w:r w:rsidRPr="009B690E">
              <w:rPr>
                <w:sz w:val="22"/>
                <w:szCs w:val="22"/>
              </w:rPr>
              <w:t>вільної</w:t>
            </w:r>
            <w:proofErr w:type="spellEnd"/>
            <w:r w:rsidRPr="009B690E">
              <w:rPr>
                <w:sz w:val="22"/>
                <w:szCs w:val="22"/>
              </w:rPr>
              <w:t xml:space="preserve"> </w:t>
            </w:r>
            <w:proofErr w:type="spellStart"/>
            <w:r w:rsidRPr="009B690E">
              <w:rPr>
                <w:sz w:val="22"/>
                <w:szCs w:val="22"/>
              </w:rPr>
              <w:lastRenderedPageBreak/>
              <w:t>України</w:t>
            </w:r>
            <w:proofErr w:type="spellEnd"/>
            <w:r w:rsidRPr="009B690E">
              <w:rPr>
                <w:sz w:val="22"/>
                <w:szCs w:val="22"/>
              </w:rPr>
              <w:t>»</w:t>
            </w:r>
            <w:r w:rsidRPr="009B690E">
              <w:rPr>
                <w:sz w:val="22"/>
                <w:szCs w:val="22"/>
                <w:lang w:val="uk-UA"/>
              </w:rPr>
              <w:t xml:space="preserve"> </w:t>
            </w:r>
          </w:p>
          <w:p w:rsidR="000D66A9" w:rsidRPr="009B690E" w:rsidRDefault="000D66A9" w:rsidP="005F005C">
            <w:pPr>
              <w:jc w:val="both"/>
              <w:rPr>
                <w:lang w:val="uk-UA"/>
              </w:rPr>
            </w:pPr>
            <w:proofErr w:type="spellStart"/>
            <w:r w:rsidRPr="009B690E">
              <w:rPr>
                <w:sz w:val="22"/>
                <w:szCs w:val="22"/>
              </w:rPr>
              <w:t>Нарада</w:t>
            </w:r>
            <w:proofErr w:type="spellEnd"/>
            <w:r w:rsidRPr="009B690E">
              <w:rPr>
                <w:sz w:val="22"/>
                <w:szCs w:val="22"/>
              </w:rPr>
              <w:t xml:space="preserve"> </w:t>
            </w:r>
            <w:proofErr w:type="spellStart"/>
            <w:r w:rsidRPr="009B690E">
              <w:rPr>
                <w:sz w:val="22"/>
                <w:szCs w:val="22"/>
              </w:rPr>
              <w:t>з</w:t>
            </w:r>
            <w:proofErr w:type="spellEnd"/>
            <w:r w:rsidRPr="009B690E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B690E">
              <w:rPr>
                <w:sz w:val="22"/>
                <w:szCs w:val="22"/>
              </w:rPr>
              <w:t>п</w:t>
            </w:r>
            <w:proofErr w:type="gramEnd"/>
            <w:r w:rsidRPr="009B690E">
              <w:rPr>
                <w:sz w:val="22"/>
                <w:szCs w:val="22"/>
              </w:rPr>
              <w:t>ідведення</w:t>
            </w:r>
            <w:proofErr w:type="spellEnd"/>
            <w:r w:rsidRPr="009B690E">
              <w:rPr>
                <w:sz w:val="22"/>
                <w:szCs w:val="22"/>
              </w:rPr>
              <w:t xml:space="preserve"> </w:t>
            </w:r>
            <w:proofErr w:type="spellStart"/>
            <w:r w:rsidRPr="009B690E">
              <w:rPr>
                <w:sz w:val="22"/>
                <w:szCs w:val="22"/>
              </w:rPr>
              <w:t>підсумків</w:t>
            </w:r>
            <w:proofErr w:type="spellEnd"/>
            <w:r w:rsidRPr="009B690E">
              <w:rPr>
                <w:sz w:val="22"/>
                <w:szCs w:val="22"/>
              </w:rPr>
              <w:t xml:space="preserve"> </w:t>
            </w:r>
          </w:p>
          <w:p w:rsidR="000D66A9" w:rsidRPr="009B690E" w:rsidRDefault="000D66A9" w:rsidP="005F005C">
            <w:pPr>
              <w:jc w:val="both"/>
              <w:rPr>
                <w:lang w:val="uk-UA"/>
              </w:rPr>
            </w:pPr>
            <w:proofErr w:type="spellStart"/>
            <w:r w:rsidRPr="009B690E">
              <w:rPr>
                <w:sz w:val="22"/>
                <w:szCs w:val="22"/>
              </w:rPr>
              <w:t>попереднього</w:t>
            </w:r>
            <w:proofErr w:type="spellEnd"/>
            <w:r w:rsidRPr="009B690E">
              <w:rPr>
                <w:sz w:val="22"/>
                <w:szCs w:val="22"/>
              </w:rPr>
              <w:t xml:space="preserve"> </w:t>
            </w:r>
            <w:proofErr w:type="spellStart"/>
            <w:r w:rsidRPr="009B690E">
              <w:rPr>
                <w:sz w:val="22"/>
                <w:szCs w:val="22"/>
              </w:rPr>
              <w:t>тижня</w:t>
            </w:r>
            <w:proofErr w:type="spellEnd"/>
            <w:r w:rsidRPr="009B690E">
              <w:rPr>
                <w:sz w:val="22"/>
                <w:szCs w:val="22"/>
              </w:rPr>
              <w:t xml:space="preserve"> та </w:t>
            </w:r>
            <w:proofErr w:type="spellStart"/>
            <w:r w:rsidRPr="009B690E">
              <w:rPr>
                <w:sz w:val="22"/>
                <w:szCs w:val="22"/>
              </w:rPr>
              <w:t>планування</w:t>
            </w:r>
            <w:proofErr w:type="spellEnd"/>
            <w:r w:rsidRPr="009B690E">
              <w:rPr>
                <w:sz w:val="22"/>
                <w:szCs w:val="22"/>
              </w:rPr>
              <w:t xml:space="preserve"> на </w:t>
            </w:r>
            <w:proofErr w:type="spellStart"/>
            <w:r w:rsidRPr="009B690E">
              <w:rPr>
                <w:sz w:val="22"/>
                <w:szCs w:val="22"/>
              </w:rPr>
              <w:t>наступний</w:t>
            </w:r>
            <w:proofErr w:type="spellEnd"/>
          </w:p>
          <w:p w:rsidR="000D66A9" w:rsidRPr="009B690E" w:rsidRDefault="000D66A9" w:rsidP="005F005C">
            <w:pPr>
              <w:rPr>
                <w:lang w:val="uk-UA"/>
              </w:rPr>
            </w:pPr>
            <w:r w:rsidRPr="009B690E">
              <w:rPr>
                <w:sz w:val="22"/>
                <w:szCs w:val="22"/>
                <w:lang w:val="uk-UA"/>
              </w:rPr>
              <w:t xml:space="preserve">1. </w:t>
            </w:r>
            <w:r w:rsidRPr="009B690E">
              <w:rPr>
                <w:sz w:val="22"/>
                <w:szCs w:val="22"/>
              </w:rPr>
              <w:t xml:space="preserve">Указ Президента </w:t>
            </w:r>
            <w:proofErr w:type="spellStart"/>
            <w:r w:rsidRPr="009B690E">
              <w:rPr>
                <w:sz w:val="22"/>
                <w:szCs w:val="22"/>
              </w:rPr>
              <w:t>України</w:t>
            </w:r>
            <w:proofErr w:type="spellEnd"/>
            <w:r w:rsidRPr="009B690E">
              <w:rPr>
                <w:sz w:val="22"/>
                <w:szCs w:val="22"/>
              </w:rPr>
              <w:t xml:space="preserve"> </w:t>
            </w:r>
            <w:proofErr w:type="spellStart"/>
            <w:r w:rsidRPr="009B690E">
              <w:rPr>
                <w:sz w:val="22"/>
                <w:szCs w:val="22"/>
              </w:rPr>
              <w:t>від</w:t>
            </w:r>
            <w:proofErr w:type="spellEnd"/>
            <w:r w:rsidRPr="009B690E">
              <w:rPr>
                <w:sz w:val="22"/>
                <w:szCs w:val="22"/>
              </w:rPr>
              <w:t xml:space="preserve"> 27 </w:t>
            </w:r>
            <w:proofErr w:type="spellStart"/>
            <w:r w:rsidRPr="009B690E">
              <w:rPr>
                <w:sz w:val="22"/>
                <w:szCs w:val="22"/>
              </w:rPr>
              <w:t>квітня</w:t>
            </w:r>
            <w:proofErr w:type="spellEnd"/>
            <w:r w:rsidRPr="009B690E">
              <w:rPr>
                <w:sz w:val="22"/>
                <w:szCs w:val="22"/>
              </w:rPr>
              <w:t xml:space="preserve"> 2009 року № 272 «Про </w:t>
            </w:r>
            <w:proofErr w:type="spellStart"/>
            <w:r w:rsidRPr="009B690E">
              <w:rPr>
                <w:sz w:val="22"/>
                <w:szCs w:val="22"/>
              </w:rPr>
              <w:t>проведення</w:t>
            </w:r>
            <w:proofErr w:type="spellEnd"/>
            <w:r w:rsidRPr="009B690E">
              <w:rPr>
                <w:sz w:val="22"/>
                <w:szCs w:val="22"/>
              </w:rPr>
              <w:t xml:space="preserve"> </w:t>
            </w:r>
            <w:proofErr w:type="spellStart"/>
            <w:r w:rsidRPr="009B690E">
              <w:rPr>
                <w:sz w:val="22"/>
                <w:szCs w:val="22"/>
              </w:rPr>
              <w:t>Всеукраїнської</w:t>
            </w:r>
            <w:proofErr w:type="spellEnd"/>
            <w:r w:rsidRPr="009B690E">
              <w:rPr>
                <w:sz w:val="22"/>
                <w:szCs w:val="22"/>
              </w:rPr>
              <w:t xml:space="preserve"> </w:t>
            </w:r>
            <w:proofErr w:type="spellStart"/>
            <w:r w:rsidRPr="009B690E">
              <w:rPr>
                <w:sz w:val="22"/>
                <w:szCs w:val="22"/>
              </w:rPr>
              <w:t>молодіжної</w:t>
            </w:r>
            <w:proofErr w:type="spellEnd"/>
            <w:r w:rsidRPr="009B690E">
              <w:rPr>
                <w:sz w:val="22"/>
                <w:szCs w:val="22"/>
              </w:rPr>
              <w:t xml:space="preserve"> </w:t>
            </w:r>
            <w:proofErr w:type="spellStart"/>
            <w:r w:rsidRPr="009B690E">
              <w:rPr>
                <w:sz w:val="22"/>
                <w:szCs w:val="22"/>
              </w:rPr>
              <w:t>акції</w:t>
            </w:r>
            <w:proofErr w:type="spellEnd"/>
            <w:r w:rsidRPr="009B690E">
              <w:rPr>
                <w:sz w:val="22"/>
                <w:szCs w:val="22"/>
              </w:rPr>
              <w:t xml:space="preserve"> «</w:t>
            </w:r>
            <w:proofErr w:type="spellStart"/>
            <w:r w:rsidRPr="009B690E">
              <w:rPr>
                <w:sz w:val="22"/>
                <w:szCs w:val="22"/>
              </w:rPr>
              <w:t>Пам’ятати</w:t>
            </w:r>
            <w:proofErr w:type="spellEnd"/>
            <w:r w:rsidRPr="009B690E">
              <w:rPr>
                <w:sz w:val="22"/>
                <w:szCs w:val="22"/>
              </w:rPr>
              <w:t xml:space="preserve">. </w:t>
            </w:r>
            <w:proofErr w:type="spellStart"/>
            <w:r w:rsidRPr="009B690E">
              <w:rPr>
                <w:sz w:val="22"/>
                <w:szCs w:val="22"/>
              </w:rPr>
              <w:t>Відродити</w:t>
            </w:r>
            <w:proofErr w:type="spellEnd"/>
            <w:r w:rsidRPr="009B690E">
              <w:rPr>
                <w:sz w:val="22"/>
                <w:szCs w:val="22"/>
              </w:rPr>
              <w:t xml:space="preserve">. </w:t>
            </w:r>
            <w:proofErr w:type="spellStart"/>
            <w:r w:rsidRPr="009B690E">
              <w:rPr>
                <w:sz w:val="22"/>
                <w:szCs w:val="22"/>
              </w:rPr>
              <w:t>Зберегти</w:t>
            </w:r>
            <w:proofErr w:type="spellEnd"/>
            <w:r w:rsidRPr="009B690E">
              <w:rPr>
                <w:sz w:val="22"/>
                <w:szCs w:val="22"/>
              </w:rPr>
              <w:t xml:space="preserve">», наказ МОНУ </w:t>
            </w:r>
            <w:proofErr w:type="spellStart"/>
            <w:r w:rsidRPr="009B690E">
              <w:rPr>
                <w:sz w:val="22"/>
                <w:szCs w:val="22"/>
              </w:rPr>
              <w:t>від</w:t>
            </w:r>
            <w:proofErr w:type="spellEnd"/>
            <w:r w:rsidRPr="009B690E">
              <w:rPr>
                <w:sz w:val="22"/>
                <w:szCs w:val="22"/>
              </w:rPr>
              <w:t xml:space="preserve"> 10.07.2009р. № 647 «Про </w:t>
            </w:r>
            <w:proofErr w:type="spellStart"/>
            <w:r w:rsidRPr="009B690E">
              <w:rPr>
                <w:sz w:val="22"/>
                <w:szCs w:val="22"/>
              </w:rPr>
              <w:t>проведення</w:t>
            </w:r>
            <w:proofErr w:type="spellEnd"/>
            <w:r w:rsidRPr="009B690E">
              <w:rPr>
                <w:sz w:val="22"/>
                <w:szCs w:val="22"/>
              </w:rPr>
              <w:t xml:space="preserve"> </w:t>
            </w:r>
            <w:proofErr w:type="spellStart"/>
            <w:r w:rsidRPr="009B690E">
              <w:rPr>
                <w:sz w:val="22"/>
                <w:szCs w:val="22"/>
              </w:rPr>
              <w:t>Всеукраїнської</w:t>
            </w:r>
            <w:proofErr w:type="spellEnd"/>
            <w:r w:rsidRPr="009B690E">
              <w:rPr>
                <w:sz w:val="22"/>
                <w:szCs w:val="22"/>
              </w:rPr>
              <w:t xml:space="preserve"> </w:t>
            </w:r>
            <w:proofErr w:type="spellStart"/>
            <w:r w:rsidRPr="009B690E">
              <w:rPr>
                <w:sz w:val="22"/>
                <w:szCs w:val="22"/>
              </w:rPr>
              <w:t>молодіжної</w:t>
            </w:r>
            <w:proofErr w:type="spellEnd"/>
            <w:r w:rsidRPr="009B690E">
              <w:rPr>
                <w:sz w:val="22"/>
                <w:szCs w:val="22"/>
              </w:rPr>
              <w:t xml:space="preserve"> </w:t>
            </w:r>
            <w:proofErr w:type="spellStart"/>
            <w:r w:rsidRPr="009B690E">
              <w:rPr>
                <w:sz w:val="22"/>
                <w:szCs w:val="22"/>
              </w:rPr>
              <w:t>акції</w:t>
            </w:r>
            <w:proofErr w:type="spellEnd"/>
            <w:r w:rsidRPr="009B690E">
              <w:rPr>
                <w:sz w:val="22"/>
                <w:szCs w:val="22"/>
              </w:rPr>
              <w:t xml:space="preserve"> «</w:t>
            </w:r>
            <w:proofErr w:type="spellStart"/>
            <w:r w:rsidRPr="009B690E">
              <w:rPr>
                <w:sz w:val="22"/>
                <w:szCs w:val="22"/>
              </w:rPr>
              <w:t>Пам’ятати</w:t>
            </w:r>
            <w:proofErr w:type="spellEnd"/>
            <w:r w:rsidRPr="009B690E">
              <w:rPr>
                <w:sz w:val="22"/>
                <w:szCs w:val="22"/>
              </w:rPr>
              <w:t xml:space="preserve">. </w:t>
            </w:r>
            <w:proofErr w:type="spellStart"/>
            <w:r w:rsidRPr="009B690E">
              <w:rPr>
                <w:sz w:val="22"/>
                <w:szCs w:val="22"/>
              </w:rPr>
              <w:t>Відродити</w:t>
            </w:r>
            <w:proofErr w:type="spellEnd"/>
            <w:r w:rsidRPr="009B690E">
              <w:rPr>
                <w:sz w:val="22"/>
                <w:szCs w:val="22"/>
              </w:rPr>
              <w:t xml:space="preserve">. </w:t>
            </w:r>
            <w:proofErr w:type="spellStart"/>
            <w:r w:rsidRPr="009B690E">
              <w:rPr>
                <w:sz w:val="22"/>
                <w:szCs w:val="22"/>
              </w:rPr>
              <w:t>Зберегти</w:t>
            </w:r>
            <w:proofErr w:type="spellEnd"/>
            <w:r w:rsidRPr="009B690E">
              <w:rPr>
                <w:sz w:val="22"/>
                <w:szCs w:val="22"/>
              </w:rPr>
              <w:t>»</w:t>
            </w:r>
            <w:r w:rsidRPr="009B690E">
              <w:rPr>
                <w:sz w:val="22"/>
                <w:szCs w:val="22"/>
                <w:lang w:val="uk-UA"/>
              </w:rPr>
              <w:t xml:space="preserve"> </w:t>
            </w:r>
            <w:r w:rsidRPr="009B690E">
              <w:rPr>
                <w:sz w:val="22"/>
                <w:szCs w:val="22"/>
              </w:rPr>
              <w:t xml:space="preserve">Наказ ГУОН </w:t>
            </w:r>
            <w:proofErr w:type="spellStart"/>
            <w:r w:rsidRPr="009B690E">
              <w:rPr>
                <w:sz w:val="22"/>
                <w:szCs w:val="22"/>
              </w:rPr>
              <w:t>від</w:t>
            </w:r>
            <w:proofErr w:type="spellEnd"/>
            <w:r w:rsidRPr="009B690E">
              <w:rPr>
                <w:sz w:val="22"/>
                <w:szCs w:val="22"/>
              </w:rPr>
              <w:t xml:space="preserve"> 04.09.2009р. </w:t>
            </w:r>
            <w:r w:rsidRPr="009B690E">
              <w:rPr>
                <w:sz w:val="22"/>
                <w:szCs w:val="22"/>
                <w:lang w:val="uk-UA"/>
              </w:rPr>
              <w:t xml:space="preserve">№ 469 «Про затвердження Плану організаційно-практичної роботи щодо виконання заходів з </w:t>
            </w:r>
            <w:proofErr w:type="gramStart"/>
            <w:r w:rsidRPr="009B690E">
              <w:rPr>
                <w:sz w:val="22"/>
                <w:szCs w:val="22"/>
                <w:lang w:val="uk-UA"/>
              </w:rPr>
              <w:t>п</w:t>
            </w:r>
            <w:proofErr w:type="gramEnd"/>
            <w:r w:rsidRPr="009B690E">
              <w:rPr>
                <w:sz w:val="22"/>
                <w:szCs w:val="22"/>
                <w:lang w:val="uk-UA"/>
              </w:rPr>
              <w:t>ідготовки та проведення. Про проведення Всеукраїнської молодіжної акції «Пам’ятати. Відродити. Зберегти» на 2009-2015 роки»</w:t>
            </w:r>
          </w:p>
          <w:p w:rsidR="000D66A9" w:rsidRPr="009B690E" w:rsidRDefault="000D66A9" w:rsidP="005F005C">
            <w:pPr>
              <w:tabs>
                <w:tab w:val="left" w:pos="200"/>
              </w:tabs>
              <w:jc w:val="right"/>
              <w:rPr>
                <w:lang w:val="uk-UA"/>
              </w:rPr>
            </w:pPr>
            <w:r w:rsidRPr="009B690E">
              <w:rPr>
                <w:b/>
                <w:i/>
                <w:sz w:val="22"/>
                <w:szCs w:val="22"/>
              </w:rPr>
              <w:t>(ЗД</w:t>
            </w:r>
            <w:r w:rsidRPr="009B690E">
              <w:rPr>
                <w:b/>
                <w:i/>
                <w:sz w:val="22"/>
                <w:szCs w:val="22"/>
                <w:lang w:val="uk-UA"/>
              </w:rPr>
              <w:t>зВ</w:t>
            </w:r>
            <w:r w:rsidRPr="009B690E">
              <w:rPr>
                <w:b/>
                <w:i/>
                <w:sz w:val="22"/>
                <w:szCs w:val="22"/>
              </w:rPr>
              <w:t xml:space="preserve">Р </w:t>
            </w:r>
            <w:r w:rsidRPr="009B690E">
              <w:rPr>
                <w:b/>
                <w:i/>
                <w:sz w:val="22"/>
                <w:szCs w:val="22"/>
                <w:lang w:val="uk-UA"/>
              </w:rPr>
              <w:t>Поскребишева Л.Ю.)</w:t>
            </w:r>
          </w:p>
          <w:p w:rsidR="000D66A9" w:rsidRPr="009B690E" w:rsidRDefault="000D66A9" w:rsidP="005F005C">
            <w:pPr>
              <w:tabs>
                <w:tab w:val="left" w:pos="200"/>
              </w:tabs>
              <w:jc w:val="right"/>
              <w:rPr>
                <w:lang w:val="uk-UA"/>
              </w:rPr>
            </w:pPr>
          </w:p>
          <w:p w:rsidR="000D66A9" w:rsidRPr="009B690E" w:rsidRDefault="000D66A9" w:rsidP="005F005C">
            <w:pPr>
              <w:tabs>
                <w:tab w:val="left" w:pos="200"/>
              </w:tabs>
              <w:jc w:val="right"/>
              <w:rPr>
                <w:lang w:val="uk-UA"/>
              </w:rPr>
            </w:pPr>
          </w:p>
        </w:tc>
        <w:tc>
          <w:tcPr>
            <w:tcW w:w="3260" w:type="dxa"/>
            <w:gridSpan w:val="2"/>
            <w:tcBorders>
              <w:left w:val="single" w:sz="8" w:space="0" w:color="000000"/>
              <w:bottom w:val="single" w:sz="4" w:space="0" w:color="auto"/>
            </w:tcBorders>
          </w:tcPr>
          <w:p w:rsidR="000D66A9" w:rsidRPr="009B690E" w:rsidRDefault="000D66A9" w:rsidP="005F005C">
            <w:pPr>
              <w:jc w:val="both"/>
              <w:rPr>
                <w:lang w:val="uk-UA"/>
              </w:rPr>
            </w:pPr>
            <w:r w:rsidRPr="009B690E">
              <w:rPr>
                <w:sz w:val="22"/>
                <w:szCs w:val="22"/>
                <w:lang w:val="uk-UA"/>
              </w:rPr>
              <w:lastRenderedPageBreak/>
              <w:t xml:space="preserve">- Перевірка та проведення </w:t>
            </w:r>
            <w:r w:rsidRPr="009B690E">
              <w:rPr>
                <w:sz w:val="22"/>
                <w:szCs w:val="22"/>
                <w:lang w:val="uk-UA"/>
              </w:rPr>
              <w:br/>
              <w:t>Р. Манту</w:t>
            </w:r>
          </w:p>
          <w:p w:rsidR="000D66A9" w:rsidRPr="009B690E" w:rsidRDefault="000D66A9" w:rsidP="005F005C">
            <w:pPr>
              <w:tabs>
                <w:tab w:val="left" w:pos="200"/>
              </w:tabs>
              <w:jc w:val="right"/>
              <w:rPr>
                <w:lang w:val="uk-UA"/>
              </w:rPr>
            </w:pPr>
            <w:r w:rsidRPr="009B690E">
              <w:rPr>
                <w:b/>
                <w:i/>
                <w:sz w:val="22"/>
                <w:szCs w:val="22"/>
              </w:rPr>
              <w:t xml:space="preserve"> (ЗДМР </w:t>
            </w:r>
            <w:proofErr w:type="spellStart"/>
            <w:r w:rsidRPr="009B690E">
              <w:rPr>
                <w:b/>
                <w:i/>
                <w:sz w:val="22"/>
                <w:szCs w:val="22"/>
              </w:rPr>
              <w:t>Рубан</w:t>
            </w:r>
            <w:proofErr w:type="spellEnd"/>
            <w:r w:rsidRPr="009B690E">
              <w:rPr>
                <w:b/>
                <w:i/>
                <w:sz w:val="22"/>
                <w:szCs w:val="22"/>
              </w:rPr>
              <w:t xml:space="preserve"> В.Т.)</w:t>
            </w:r>
          </w:p>
          <w:p w:rsidR="000D66A9" w:rsidRPr="009B690E" w:rsidRDefault="000D66A9" w:rsidP="005F005C">
            <w:pPr>
              <w:jc w:val="right"/>
              <w:rPr>
                <w:lang w:val="uk-UA"/>
              </w:rPr>
            </w:pPr>
          </w:p>
          <w:p w:rsidR="000D66A9" w:rsidRPr="009B690E" w:rsidRDefault="000D66A9" w:rsidP="005F005C">
            <w:pPr>
              <w:jc w:val="both"/>
              <w:rPr>
                <w:lang w:val="uk-UA"/>
              </w:rPr>
            </w:pPr>
            <w:r w:rsidRPr="009B690E">
              <w:rPr>
                <w:sz w:val="22"/>
                <w:szCs w:val="22"/>
                <w:lang w:val="uk-UA"/>
              </w:rPr>
              <w:t>Перевірка с</w:t>
            </w:r>
            <w:r w:rsidRPr="009B690E">
              <w:rPr>
                <w:bCs/>
                <w:sz w:val="22"/>
                <w:szCs w:val="22"/>
                <w:lang w:val="uk-UA"/>
              </w:rPr>
              <w:t>тану викладання української мови</w:t>
            </w:r>
          </w:p>
          <w:p w:rsidR="000D66A9" w:rsidRPr="009B690E" w:rsidRDefault="000D66A9" w:rsidP="005F005C">
            <w:pPr>
              <w:jc w:val="center"/>
              <w:rPr>
                <w:b/>
                <w:spacing w:val="3"/>
                <w:lang w:val="uk-UA"/>
              </w:rPr>
            </w:pPr>
            <w:r w:rsidRPr="009B690E">
              <w:rPr>
                <w:b/>
                <w:i/>
                <w:sz w:val="22"/>
                <w:szCs w:val="22"/>
              </w:rPr>
              <w:t>(ЗД</w:t>
            </w:r>
            <w:r w:rsidRPr="009B690E">
              <w:rPr>
                <w:b/>
                <w:i/>
                <w:sz w:val="22"/>
                <w:szCs w:val="22"/>
                <w:lang w:val="uk-UA"/>
              </w:rPr>
              <w:t>з НР</w:t>
            </w:r>
            <w:r w:rsidRPr="009B690E">
              <w:rPr>
                <w:b/>
                <w:i/>
                <w:sz w:val="22"/>
                <w:szCs w:val="22"/>
              </w:rPr>
              <w:t xml:space="preserve"> </w:t>
            </w:r>
            <w:r w:rsidRPr="009B690E">
              <w:rPr>
                <w:b/>
                <w:i/>
                <w:sz w:val="22"/>
                <w:szCs w:val="22"/>
                <w:lang w:val="uk-UA"/>
              </w:rPr>
              <w:t>Петренко О.В.</w:t>
            </w:r>
            <w:r w:rsidRPr="009B690E">
              <w:rPr>
                <w:b/>
                <w:i/>
                <w:sz w:val="22"/>
                <w:szCs w:val="22"/>
              </w:rPr>
              <w:t>)</w:t>
            </w:r>
          </w:p>
          <w:p w:rsidR="00E429EB" w:rsidRPr="009B690E" w:rsidRDefault="00E429EB" w:rsidP="005F005C">
            <w:pPr>
              <w:pStyle w:val="a5"/>
              <w:spacing w:befor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D66A9" w:rsidRPr="009B690E" w:rsidRDefault="000D66A9" w:rsidP="005F005C">
            <w:pPr>
              <w:pStyle w:val="a5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690E">
              <w:rPr>
                <w:rFonts w:ascii="Times New Roman" w:hAnsi="Times New Roman" w:cs="Times New Roman"/>
                <w:sz w:val="22"/>
                <w:szCs w:val="22"/>
              </w:rPr>
              <w:t>- Огляд</w:t>
            </w:r>
            <w:r w:rsidRPr="009B69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9B690E">
              <w:rPr>
                <w:rFonts w:ascii="Times New Roman" w:hAnsi="Times New Roman" w:cs="Times New Roman"/>
                <w:sz w:val="22"/>
                <w:szCs w:val="22"/>
              </w:rPr>
              <w:t xml:space="preserve"> готовності класних кімнат та кімнат відпочинку до нового навчального тижня </w:t>
            </w:r>
            <w:r w:rsidRPr="009B690E"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  <w:t xml:space="preserve">відповідно вимогам </w:t>
            </w:r>
            <w:r w:rsidRPr="009B690E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>техніки безпеки і санітарно-гігієнічних норм</w:t>
            </w:r>
            <w:r w:rsidRPr="009B690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D66A9" w:rsidRPr="009B690E" w:rsidRDefault="000D66A9" w:rsidP="005F005C">
            <w:pPr>
              <w:jc w:val="right"/>
              <w:rPr>
                <w:b/>
                <w:i/>
                <w:lang w:val="uk-UA"/>
              </w:rPr>
            </w:pPr>
          </w:p>
          <w:p w:rsidR="000D66A9" w:rsidRPr="009B690E" w:rsidRDefault="000D66A9" w:rsidP="005F005C">
            <w:pPr>
              <w:jc w:val="right"/>
              <w:rPr>
                <w:lang w:val="uk-UA"/>
              </w:rPr>
            </w:pPr>
            <w:r w:rsidRPr="009B690E">
              <w:rPr>
                <w:b/>
                <w:i/>
                <w:sz w:val="22"/>
                <w:szCs w:val="22"/>
              </w:rPr>
              <w:t xml:space="preserve"> (ЗД</w:t>
            </w:r>
            <w:r w:rsidRPr="009B690E">
              <w:rPr>
                <w:b/>
                <w:i/>
                <w:sz w:val="22"/>
                <w:szCs w:val="22"/>
                <w:lang w:val="uk-UA"/>
              </w:rPr>
              <w:t>зВ</w:t>
            </w:r>
            <w:r w:rsidRPr="009B690E">
              <w:rPr>
                <w:b/>
                <w:i/>
                <w:sz w:val="22"/>
                <w:szCs w:val="22"/>
              </w:rPr>
              <w:t xml:space="preserve">Р </w:t>
            </w:r>
            <w:r w:rsidRPr="009B690E">
              <w:rPr>
                <w:b/>
                <w:i/>
                <w:sz w:val="22"/>
                <w:szCs w:val="22"/>
                <w:lang w:val="uk-UA"/>
              </w:rPr>
              <w:t>Поскребишева Л.Ю.</w:t>
            </w:r>
            <w:r w:rsidRPr="009B690E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3378" w:type="dxa"/>
            <w:tcBorders>
              <w:left w:val="single" w:sz="8" w:space="0" w:color="000000"/>
              <w:bottom w:val="single" w:sz="4" w:space="0" w:color="auto"/>
            </w:tcBorders>
          </w:tcPr>
          <w:p w:rsidR="000D66A9" w:rsidRPr="009B690E" w:rsidRDefault="000D66A9" w:rsidP="005F005C">
            <w:pPr>
              <w:pStyle w:val="Text"/>
              <w:tabs>
                <w:tab w:val="left" w:pos="206"/>
              </w:tabs>
              <w:spacing w:before="0"/>
              <w:ind w:left="0"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B690E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proofErr w:type="gramStart"/>
            <w:r w:rsidRPr="009B690E">
              <w:rPr>
                <w:rFonts w:ascii="Times New Roman" w:hAnsi="Times New Roman"/>
                <w:sz w:val="22"/>
                <w:szCs w:val="22"/>
                <w:lang w:val="uk-UA"/>
              </w:rPr>
              <w:t>П</w:t>
            </w:r>
            <w:proofErr w:type="gramEnd"/>
            <w:r w:rsidRPr="009B690E">
              <w:rPr>
                <w:rFonts w:ascii="Times New Roman" w:hAnsi="Times New Roman"/>
                <w:sz w:val="22"/>
                <w:szCs w:val="22"/>
                <w:lang w:val="uk-UA"/>
              </w:rPr>
              <w:t>ідготовка документації до ремонтних робіт</w:t>
            </w:r>
            <w:r w:rsidRPr="009B690E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0D66A9" w:rsidRPr="009B690E" w:rsidRDefault="000D66A9" w:rsidP="005F005C">
            <w:pPr>
              <w:pStyle w:val="Text"/>
              <w:tabs>
                <w:tab w:val="left" w:pos="206"/>
              </w:tabs>
              <w:spacing w:before="0"/>
              <w:ind w:left="0" w:firstLine="0"/>
              <w:jc w:val="right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9B690E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(ЗД з АГР Шведова А.П.)</w:t>
            </w:r>
          </w:p>
          <w:p w:rsidR="000D66A9" w:rsidRPr="009B690E" w:rsidRDefault="000D66A9" w:rsidP="005F005C">
            <w:pPr>
              <w:pStyle w:val="Text"/>
              <w:tabs>
                <w:tab w:val="left" w:pos="206"/>
              </w:tabs>
              <w:spacing w:before="0"/>
              <w:ind w:left="0"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  <w:p w:rsidR="000D66A9" w:rsidRPr="009B690E" w:rsidRDefault="000D66A9" w:rsidP="005F005C">
            <w:pPr>
              <w:rPr>
                <w:lang w:val="uk-UA"/>
              </w:rPr>
            </w:pPr>
            <w:r w:rsidRPr="009B690E">
              <w:rPr>
                <w:sz w:val="22"/>
                <w:szCs w:val="22"/>
                <w:lang w:val="uk-UA"/>
              </w:rPr>
              <w:t>Засідання ШМПК.</w:t>
            </w:r>
          </w:p>
          <w:p w:rsidR="000D66A9" w:rsidRPr="009B690E" w:rsidRDefault="000D66A9" w:rsidP="005F005C">
            <w:pPr>
              <w:jc w:val="center"/>
              <w:rPr>
                <w:b/>
                <w:i/>
                <w:lang w:val="uk-UA"/>
              </w:rPr>
            </w:pPr>
            <w:r w:rsidRPr="009B690E">
              <w:rPr>
                <w:b/>
                <w:i/>
                <w:sz w:val="22"/>
                <w:szCs w:val="22"/>
              </w:rPr>
              <w:t xml:space="preserve">(ЗДМР </w:t>
            </w:r>
            <w:proofErr w:type="spellStart"/>
            <w:r w:rsidRPr="009B690E">
              <w:rPr>
                <w:b/>
                <w:i/>
                <w:sz w:val="22"/>
                <w:szCs w:val="22"/>
              </w:rPr>
              <w:t>Рубан</w:t>
            </w:r>
            <w:proofErr w:type="spellEnd"/>
            <w:r w:rsidRPr="009B690E">
              <w:rPr>
                <w:b/>
                <w:i/>
                <w:sz w:val="22"/>
                <w:szCs w:val="22"/>
              </w:rPr>
              <w:t xml:space="preserve"> В.Т.)</w:t>
            </w:r>
          </w:p>
          <w:p w:rsidR="000D66A9" w:rsidRPr="009B690E" w:rsidRDefault="000D66A9" w:rsidP="005F005C">
            <w:pPr>
              <w:jc w:val="both"/>
              <w:rPr>
                <w:lang w:val="uk-UA"/>
              </w:rPr>
            </w:pPr>
            <w:r w:rsidRPr="009B690E">
              <w:rPr>
                <w:sz w:val="22"/>
                <w:szCs w:val="22"/>
                <w:lang w:val="uk-UA"/>
              </w:rPr>
              <w:t>- Перевірка с</w:t>
            </w:r>
            <w:r w:rsidRPr="009B690E">
              <w:rPr>
                <w:bCs/>
                <w:sz w:val="22"/>
                <w:szCs w:val="22"/>
                <w:lang w:val="uk-UA"/>
              </w:rPr>
              <w:t>тану викладання української мови</w:t>
            </w:r>
          </w:p>
          <w:p w:rsidR="000D66A9" w:rsidRPr="009B690E" w:rsidRDefault="000D66A9" w:rsidP="005F005C">
            <w:pPr>
              <w:pStyle w:val="Text"/>
              <w:tabs>
                <w:tab w:val="left" w:pos="206"/>
              </w:tabs>
              <w:spacing w:before="0"/>
              <w:ind w:left="0" w:firstLine="0"/>
              <w:jc w:val="right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9B690E">
              <w:rPr>
                <w:rFonts w:ascii="Times New Roman" w:hAnsi="Times New Roman"/>
                <w:b/>
                <w:i/>
                <w:sz w:val="22"/>
                <w:szCs w:val="22"/>
              </w:rPr>
              <w:t>(ЗД</w:t>
            </w:r>
            <w:r w:rsidRPr="009B690E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з НР</w:t>
            </w:r>
            <w:r w:rsidRPr="009B690E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r w:rsidRPr="009B690E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Петренко О.В.</w:t>
            </w:r>
            <w:r w:rsidRPr="009B690E">
              <w:rPr>
                <w:rFonts w:ascii="Times New Roman" w:hAnsi="Times New Roman"/>
                <w:b/>
                <w:i/>
                <w:sz w:val="22"/>
                <w:szCs w:val="22"/>
              </w:rPr>
              <w:t>)</w:t>
            </w:r>
          </w:p>
          <w:p w:rsidR="000D66A9" w:rsidRPr="009B690E" w:rsidRDefault="000D66A9" w:rsidP="005F005C">
            <w:pPr>
              <w:pStyle w:val="af"/>
              <w:tabs>
                <w:tab w:val="left" w:pos="540"/>
                <w:tab w:val="left" w:pos="720"/>
              </w:tabs>
              <w:jc w:val="both"/>
              <w:rPr>
                <w:sz w:val="22"/>
                <w:szCs w:val="22"/>
                <w:lang w:val="uk-UA"/>
              </w:rPr>
            </w:pPr>
            <w:r w:rsidRPr="009B690E">
              <w:rPr>
                <w:sz w:val="22"/>
                <w:szCs w:val="22"/>
                <w:lang w:val="uk-UA"/>
              </w:rPr>
              <w:t>- Станція «Математична».</w:t>
            </w:r>
          </w:p>
          <w:p w:rsidR="000D66A9" w:rsidRPr="009B690E" w:rsidRDefault="000D66A9" w:rsidP="005F005C">
            <w:pPr>
              <w:pStyle w:val="af"/>
              <w:tabs>
                <w:tab w:val="left" w:pos="540"/>
                <w:tab w:val="left" w:pos="720"/>
              </w:tabs>
              <w:jc w:val="both"/>
              <w:rPr>
                <w:sz w:val="22"/>
                <w:szCs w:val="22"/>
                <w:lang w:val="uk-UA"/>
              </w:rPr>
            </w:pPr>
            <w:r w:rsidRPr="009B690E">
              <w:rPr>
                <w:sz w:val="22"/>
                <w:szCs w:val="22"/>
                <w:lang w:val="uk-UA"/>
              </w:rPr>
              <w:t>- Конкурс-гра:</w:t>
            </w:r>
          </w:p>
          <w:p w:rsidR="000D66A9" w:rsidRPr="009B690E" w:rsidRDefault="000D66A9" w:rsidP="005F005C">
            <w:pPr>
              <w:pStyle w:val="af"/>
              <w:tabs>
                <w:tab w:val="left" w:pos="540"/>
                <w:tab w:val="left" w:pos="720"/>
              </w:tabs>
              <w:jc w:val="both"/>
              <w:rPr>
                <w:sz w:val="22"/>
                <w:szCs w:val="22"/>
                <w:lang w:val="uk-UA"/>
              </w:rPr>
            </w:pPr>
            <w:r w:rsidRPr="009B690E">
              <w:rPr>
                <w:sz w:val="22"/>
                <w:szCs w:val="22"/>
                <w:lang w:val="uk-UA"/>
              </w:rPr>
              <w:t>а) для учнів 1-3 кл. «Дважды два»</w:t>
            </w:r>
          </w:p>
          <w:p w:rsidR="000D66A9" w:rsidRPr="009B690E" w:rsidRDefault="000D66A9" w:rsidP="005F005C">
            <w:pPr>
              <w:pStyle w:val="af"/>
              <w:tabs>
                <w:tab w:val="left" w:pos="540"/>
                <w:tab w:val="left" w:pos="720"/>
              </w:tabs>
              <w:jc w:val="both"/>
              <w:rPr>
                <w:sz w:val="22"/>
                <w:szCs w:val="22"/>
                <w:lang w:val="uk-UA"/>
              </w:rPr>
            </w:pPr>
            <w:r w:rsidRPr="009B690E">
              <w:rPr>
                <w:sz w:val="22"/>
                <w:szCs w:val="22"/>
                <w:lang w:val="uk-UA"/>
              </w:rPr>
              <w:t>б) для учнів 5-8 кл. «Порахуй-ка»</w:t>
            </w:r>
          </w:p>
          <w:p w:rsidR="000D66A9" w:rsidRPr="009B690E" w:rsidRDefault="000D66A9" w:rsidP="005F005C">
            <w:pPr>
              <w:rPr>
                <w:lang w:val="uk-UA"/>
              </w:rPr>
            </w:pPr>
            <w:r w:rsidRPr="009B690E">
              <w:rPr>
                <w:sz w:val="22"/>
                <w:szCs w:val="22"/>
                <w:lang w:val="uk-UA"/>
              </w:rPr>
              <w:t>в) для учнів 9-11 кл. «Математика – царица наук»</w:t>
            </w:r>
          </w:p>
          <w:p w:rsidR="000D66A9" w:rsidRPr="009B690E" w:rsidRDefault="000D66A9" w:rsidP="005F005C">
            <w:pPr>
              <w:pStyle w:val="Text"/>
              <w:tabs>
                <w:tab w:val="left" w:pos="206"/>
              </w:tabs>
              <w:spacing w:before="0"/>
              <w:ind w:left="0" w:firstLine="0"/>
              <w:jc w:val="right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9B690E">
              <w:rPr>
                <w:rFonts w:ascii="Times New Roman" w:hAnsi="Times New Roman"/>
                <w:b/>
                <w:i/>
                <w:sz w:val="22"/>
                <w:szCs w:val="22"/>
              </w:rPr>
              <w:t>(ЗД</w:t>
            </w:r>
            <w:r w:rsidRPr="009B690E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зВ</w:t>
            </w:r>
            <w:r w:rsidRPr="009B690E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Р </w:t>
            </w:r>
            <w:r w:rsidRPr="009B690E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Поскребишева Л.Ю.</w:t>
            </w:r>
            <w:r w:rsidRPr="009B690E">
              <w:rPr>
                <w:rFonts w:ascii="Times New Roman" w:hAnsi="Times New Roman"/>
                <w:b/>
                <w:i/>
                <w:sz w:val="22"/>
                <w:szCs w:val="22"/>
              </w:rPr>
              <w:t>)</w:t>
            </w:r>
          </w:p>
          <w:p w:rsidR="000D66A9" w:rsidRPr="009B690E" w:rsidRDefault="000D66A9" w:rsidP="005F005C">
            <w:pPr>
              <w:pStyle w:val="Text"/>
              <w:tabs>
                <w:tab w:val="left" w:pos="206"/>
              </w:tabs>
              <w:spacing w:before="0"/>
              <w:ind w:left="0" w:firstLine="0"/>
              <w:jc w:val="right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</w:p>
          <w:p w:rsidR="000D66A9" w:rsidRPr="009B690E" w:rsidRDefault="000D66A9" w:rsidP="005F005C">
            <w:pPr>
              <w:pStyle w:val="Text"/>
              <w:tabs>
                <w:tab w:val="left" w:pos="206"/>
              </w:tabs>
              <w:spacing w:before="0"/>
              <w:ind w:left="0"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B690E">
              <w:rPr>
                <w:rFonts w:ascii="Times New Roman" w:hAnsi="Times New Roman"/>
                <w:sz w:val="22"/>
                <w:szCs w:val="22"/>
                <w:lang w:val="uk-UA"/>
              </w:rPr>
              <w:t>Сумісні спортивні розваги дошкільного відділення та початкової школи.</w:t>
            </w:r>
          </w:p>
          <w:p w:rsidR="000D66A9" w:rsidRPr="009B690E" w:rsidRDefault="000D66A9" w:rsidP="005F005C">
            <w:pPr>
              <w:tabs>
                <w:tab w:val="left" w:pos="233"/>
              </w:tabs>
              <w:snapToGrid w:val="0"/>
              <w:jc w:val="right"/>
              <w:rPr>
                <w:lang w:val="uk-UA"/>
              </w:rPr>
            </w:pPr>
            <w:r w:rsidRPr="009B690E">
              <w:rPr>
                <w:b/>
                <w:i/>
                <w:sz w:val="22"/>
                <w:szCs w:val="22"/>
              </w:rPr>
              <w:t>(ЗД</w:t>
            </w:r>
            <w:r w:rsidRPr="009B690E">
              <w:rPr>
                <w:b/>
                <w:i/>
                <w:sz w:val="22"/>
                <w:szCs w:val="22"/>
                <w:lang w:val="uk-UA"/>
              </w:rPr>
              <w:t>з НР</w:t>
            </w:r>
            <w:r w:rsidRPr="009B690E">
              <w:rPr>
                <w:b/>
                <w:i/>
                <w:sz w:val="22"/>
                <w:szCs w:val="22"/>
              </w:rPr>
              <w:t xml:space="preserve"> </w:t>
            </w:r>
            <w:r w:rsidRPr="009B690E">
              <w:rPr>
                <w:b/>
                <w:i/>
                <w:sz w:val="22"/>
                <w:szCs w:val="22"/>
                <w:lang w:val="uk-UA"/>
              </w:rPr>
              <w:t>Петренко О.В., вихователь ДНЗ Рябокінь О.О.</w:t>
            </w:r>
            <w:r w:rsidRPr="009B690E">
              <w:rPr>
                <w:b/>
                <w:i/>
                <w:sz w:val="22"/>
                <w:szCs w:val="22"/>
              </w:rPr>
              <w:t>)</w:t>
            </w:r>
          </w:p>
          <w:p w:rsidR="000D66A9" w:rsidRPr="009B690E" w:rsidRDefault="000D66A9" w:rsidP="005F005C">
            <w:pPr>
              <w:pStyle w:val="Text"/>
              <w:tabs>
                <w:tab w:val="left" w:pos="206"/>
              </w:tabs>
              <w:spacing w:before="0"/>
              <w:ind w:left="0" w:firstLine="0"/>
              <w:jc w:val="right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0D66A9" w:rsidRPr="009B690E" w:rsidRDefault="000D66A9" w:rsidP="005F005C">
            <w:pPr>
              <w:pStyle w:val="Text"/>
              <w:tabs>
                <w:tab w:val="left" w:pos="206"/>
              </w:tabs>
              <w:spacing w:before="0"/>
              <w:ind w:left="0" w:firstLine="0"/>
              <w:jc w:val="right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3118" w:type="dxa"/>
            <w:tcBorders>
              <w:left w:val="single" w:sz="8" w:space="0" w:color="000000"/>
              <w:bottom w:val="single" w:sz="4" w:space="0" w:color="auto"/>
            </w:tcBorders>
          </w:tcPr>
          <w:p w:rsidR="000D66A9" w:rsidRPr="009B690E" w:rsidRDefault="000D66A9" w:rsidP="005F005C">
            <w:pPr>
              <w:jc w:val="center"/>
              <w:rPr>
                <w:b/>
                <w:lang w:val="uk-UA"/>
              </w:rPr>
            </w:pPr>
            <w:r w:rsidRPr="009B690E">
              <w:rPr>
                <w:b/>
                <w:sz w:val="22"/>
                <w:szCs w:val="22"/>
                <w:lang w:val="uk-UA"/>
              </w:rPr>
              <w:t>Заходи до дня рідної мови:</w:t>
            </w:r>
          </w:p>
          <w:p w:rsidR="000D66A9" w:rsidRPr="009B690E" w:rsidRDefault="000D66A9" w:rsidP="005F005C">
            <w:pPr>
              <w:jc w:val="both"/>
              <w:rPr>
                <w:lang w:val="uk-UA"/>
              </w:rPr>
            </w:pPr>
            <w:r w:rsidRPr="009B690E">
              <w:rPr>
                <w:sz w:val="22"/>
                <w:szCs w:val="22"/>
                <w:lang w:val="uk-UA"/>
              </w:rPr>
              <w:t>- Музичне-літературне свято за участю учнів школи «Рідна мова – життя духовного основа».</w:t>
            </w:r>
          </w:p>
          <w:p w:rsidR="000D66A9" w:rsidRPr="009B690E" w:rsidRDefault="000D66A9" w:rsidP="005F005C">
            <w:pPr>
              <w:jc w:val="both"/>
              <w:rPr>
                <w:lang w:val="uk-UA"/>
              </w:rPr>
            </w:pPr>
            <w:r w:rsidRPr="009B690E">
              <w:rPr>
                <w:sz w:val="22"/>
                <w:szCs w:val="22"/>
                <w:lang w:val="uk-UA"/>
              </w:rPr>
              <w:t>- Тематична полиця «Мова українська, гордості моя!».</w:t>
            </w:r>
          </w:p>
          <w:p w:rsidR="000D66A9" w:rsidRPr="009B690E" w:rsidRDefault="000D66A9" w:rsidP="005F005C">
            <w:pPr>
              <w:jc w:val="both"/>
              <w:rPr>
                <w:lang w:val="uk-UA"/>
              </w:rPr>
            </w:pPr>
            <w:r w:rsidRPr="009B690E">
              <w:rPr>
                <w:sz w:val="22"/>
                <w:szCs w:val="22"/>
                <w:lang w:val="uk-UA"/>
              </w:rPr>
              <w:t>- Оформлення стенду «Безсмертна мово, рідна і терпка. Ти є душа співучого народу».</w:t>
            </w:r>
          </w:p>
          <w:p w:rsidR="000D66A9" w:rsidRPr="009B690E" w:rsidRDefault="000D66A9" w:rsidP="005F005C">
            <w:pPr>
              <w:tabs>
                <w:tab w:val="left" w:pos="233"/>
              </w:tabs>
              <w:snapToGrid w:val="0"/>
              <w:jc w:val="right"/>
              <w:rPr>
                <w:b/>
                <w:i/>
                <w:lang w:val="uk-UA"/>
              </w:rPr>
            </w:pPr>
            <w:r w:rsidRPr="009B690E">
              <w:rPr>
                <w:b/>
                <w:i/>
                <w:sz w:val="22"/>
                <w:szCs w:val="22"/>
                <w:lang w:val="uk-UA"/>
              </w:rPr>
              <w:t xml:space="preserve">(Бібліотекарі </w:t>
            </w:r>
            <w:r w:rsidRPr="009B690E">
              <w:rPr>
                <w:b/>
                <w:i/>
                <w:sz w:val="22"/>
                <w:szCs w:val="22"/>
                <w:lang w:val="uk-UA"/>
              </w:rPr>
              <w:br/>
              <w:t xml:space="preserve">Онопко Л.В., </w:t>
            </w:r>
            <w:r w:rsidRPr="009B690E">
              <w:rPr>
                <w:b/>
                <w:i/>
                <w:sz w:val="22"/>
                <w:szCs w:val="22"/>
                <w:lang w:val="uk-UA"/>
              </w:rPr>
              <w:br/>
              <w:t>Потряшкіна М.В.)</w:t>
            </w:r>
          </w:p>
          <w:p w:rsidR="000D66A9" w:rsidRPr="009B690E" w:rsidRDefault="000D66A9" w:rsidP="005F005C">
            <w:pPr>
              <w:tabs>
                <w:tab w:val="left" w:pos="233"/>
              </w:tabs>
              <w:snapToGrid w:val="0"/>
              <w:jc w:val="right"/>
              <w:rPr>
                <w:lang w:val="uk-UA"/>
              </w:rPr>
            </w:pPr>
          </w:p>
          <w:p w:rsidR="000D66A9" w:rsidRPr="009B690E" w:rsidRDefault="000D66A9" w:rsidP="005F005C">
            <w:pPr>
              <w:jc w:val="center"/>
              <w:rPr>
                <w:b/>
                <w:bCs/>
                <w:iCs/>
                <w:spacing w:val="3"/>
                <w:lang w:val="uk-UA"/>
              </w:rPr>
            </w:pPr>
            <w:r w:rsidRPr="009B690E">
              <w:rPr>
                <w:b/>
                <w:bCs/>
                <w:iCs/>
                <w:spacing w:val="3"/>
                <w:sz w:val="22"/>
                <w:szCs w:val="22"/>
                <w:lang w:val="uk-UA"/>
              </w:rPr>
              <w:t>Навчальна діяльність:</w:t>
            </w:r>
          </w:p>
          <w:p w:rsidR="000D66A9" w:rsidRPr="009B690E" w:rsidRDefault="000D66A9" w:rsidP="005F005C">
            <w:pPr>
              <w:tabs>
                <w:tab w:val="left" w:pos="233"/>
              </w:tabs>
              <w:snapToGrid w:val="0"/>
              <w:jc w:val="both"/>
              <w:rPr>
                <w:bCs/>
                <w:iCs/>
                <w:spacing w:val="3"/>
                <w:lang w:val="uk-UA"/>
              </w:rPr>
            </w:pPr>
            <w:r w:rsidRPr="009B690E">
              <w:rPr>
                <w:bCs/>
                <w:iCs/>
                <w:spacing w:val="3"/>
                <w:sz w:val="22"/>
                <w:szCs w:val="22"/>
                <w:lang w:val="uk-UA"/>
              </w:rPr>
              <w:t>- Тренинг «Конструктивний конфликт» щодо формування комунікативних навичок</w:t>
            </w:r>
          </w:p>
          <w:p w:rsidR="000D66A9" w:rsidRPr="009B690E" w:rsidRDefault="000D66A9" w:rsidP="005F005C">
            <w:pPr>
              <w:jc w:val="right"/>
              <w:rPr>
                <w:b/>
                <w:i/>
                <w:lang w:val="uk-UA"/>
              </w:rPr>
            </w:pPr>
            <w:r w:rsidRPr="009B690E">
              <w:rPr>
                <w:b/>
                <w:i/>
                <w:sz w:val="22"/>
                <w:szCs w:val="22"/>
                <w:lang w:val="uk-UA"/>
              </w:rPr>
              <w:t>(Практичний психолог</w:t>
            </w:r>
          </w:p>
          <w:p w:rsidR="000D66A9" w:rsidRPr="009B690E" w:rsidRDefault="000D66A9" w:rsidP="005F005C">
            <w:pPr>
              <w:tabs>
                <w:tab w:val="left" w:pos="233"/>
              </w:tabs>
              <w:snapToGrid w:val="0"/>
              <w:jc w:val="right"/>
              <w:rPr>
                <w:lang w:val="uk-UA"/>
              </w:rPr>
            </w:pPr>
            <w:r w:rsidRPr="009B690E">
              <w:rPr>
                <w:b/>
                <w:i/>
                <w:sz w:val="22"/>
                <w:szCs w:val="22"/>
                <w:lang w:val="uk-UA"/>
              </w:rPr>
              <w:t>Борисенко Т.В.)</w:t>
            </w:r>
          </w:p>
          <w:p w:rsidR="000D66A9" w:rsidRPr="009B690E" w:rsidRDefault="000D66A9" w:rsidP="005F005C">
            <w:pPr>
              <w:tabs>
                <w:tab w:val="left" w:pos="233"/>
              </w:tabs>
              <w:snapToGrid w:val="0"/>
              <w:jc w:val="right"/>
              <w:rPr>
                <w:lang w:val="uk-UA"/>
              </w:rPr>
            </w:pPr>
          </w:p>
          <w:p w:rsidR="000D66A9" w:rsidRPr="009B690E" w:rsidRDefault="000D66A9" w:rsidP="005F005C">
            <w:pPr>
              <w:jc w:val="both"/>
              <w:rPr>
                <w:lang w:val="uk-UA"/>
              </w:rPr>
            </w:pPr>
            <w:r w:rsidRPr="009B690E">
              <w:rPr>
                <w:sz w:val="22"/>
                <w:szCs w:val="22"/>
                <w:lang w:val="uk-UA"/>
              </w:rPr>
              <w:t xml:space="preserve">Лекція лікаря </w:t>
            </w:r>
            <w:r w:rsidRPr="009B690E">
              <w:rPr>
                <w:sz w:val="22"/>
                <w:szCs w:val="22"/>
              </w:rPr>
              <w:t>«</w:t>
            </w:r>
            <w:proofErr w:type="spellStart"/>
            <w:r w:rsidRPr="009B690E">
              <w:rPr>
                <w:sz w:val="22"/>
                <w:szCs w:val="22"/>
              </w:rPr>
              <w:t>Увага</w:t>
            </w:r>
            <w:proofErr w:type="spellEnd"/>
            <w:r w:rsidRPr="009B690E">
              <w:rPr>
                <w:sz w:val="22"/>
                <w:szCs w:val="22"/>
              </w:rPr>
              <w:t xml:space="preserve">, </w:t>
            </w:r>
            <w:proofErr w:type="spellStart"/>
            <w:r w:rsidRPr="009B690E">
              <w:rPr>
                <w:sz w:val="22"/>
                <w:szCs w:val="22"/>
              </w:rPr>
              <w:t>нарк</w:t>
            </w:r>
            <w:proofErr w:type="spellEnd"/>
            <w:r w:rsidRPr="009B690E">
              <w:rPr>
                <w:sz w:val="22"/>
                <w:szCs w:val="22"/>
                <w:lang w:val="uk-UA"/>
              </w:rPr>
              <w:t>о</w:t>
            </w:r>
            <w:proofErr w:type="spellStart"/>
            <w:r w:rsidRPr="009B690E">
              <w:rPr>
                <w:sz w:val="22"/>
                <w:szCs w:val="22"/>
              </w:rPr>
              <w:t>манія</w:t>
            </w:r>
            <w:proofErr w:type="spellEnd"/>
            <w:r w:rsidRPr="009B690E">
              <w:rPr>
                <w:sz w:val="22"/>
                <w:szCs w:val="22"/>
              </w:rPr>
              <w:t xml:space="preserve"> </w:t>
            </w:r>
            <w:r w:rsidRPr="009B690E">
              <w:rPr>
                <w:sz w:val="22"/>
                <w:szCs w:val="22"/>
                <w:lang w:val="uk-UA"/>
              </w:rPr>
              <w:t>і</w:t>
            </w:r>
            <w:r w:rsidRPr="009B690E">
              <w:rPr>
                <w:sz w:val="22"/>
                <w:szCs w:val="22"/>
              </w:rPr>
              <w:t xml:space="preserve"> </w:t>
            </w:r>
            <w:r w:rsidRPr="009B690E">
              <w:rPr>
                <w:sz w:val="22"/>
                <w:szCs w:val="22"/>
                <w:lang w:val="uk-UA"/>
              </w:rPr>
              <w:t>т</w:t>
            </w:r>
            <w:proofErr w:type="spellStart"/>
            <w:r w:rsidRPr="009B690E">
              <w:rPr>
                <w:sz w:val="22"/>
                <w:szCs w:val="22"/>
              </w:rPr>
              <w:t>ютюновий</w:t>
            </w:r>
            <w:proofErr w:type="spellEnd"/>
            <w:r w:rsidRPr="009B690E">
              <w:rPr>
                <w:sz w:val="22"/>
                <w:szCs w:val="22"/>
              </w:rPr>
              <w:t xml:space="preserve"> </w:t>
            </w:r>
            <w:r w:rsidRPr="009B690E">
              <w:rPr>
                <w:sz w:val="22"/>
                <w:szCs w:val="22"/>
                <w:lang w:val="uk-UA"/>
              </w:rPr>
              <w:t>дим</w:t>
            </w:r>
            <w:r w:rsidRPr="009B690E">
              <w:rPr>
                <w:sz w:val="22"/>
                <w:szCs w:val="22"/>
              </w:rPr>
              <w:t xml:space="preserve"> </w:t>
            </w:r>
            <w:r w:rsidRPr="009B690E">
              <w:rPr>
                <w:sz w:val="22"/>
                <w:szCs w:val="22"/>
              </w:rPr>
              <w:sym w:font="Symbol" w:char="F0BE"/>
            </w:r>
            <w:r w:rsidRPr="009B690E">
              <w:rPr>
                <w:sz w:val="22"/>
                <w:szCs w:val="22"/>
              </w:rPr>
              <w:t xml:space="preserve"> </w:t>
            </w:r>
            <w:proofErr w:type="spellStart"/>
            <w:r w:rsidRPr="009B690E">
              <w:rPr>
                <w:sz w:val="22"/>
                <w:szCs w:val="22"/>
              </w:rPr>
              <w:t>отрута</w:t>
            </w:r>
            <w:proofErr w:type="spellEnd"/>
            <w:r w:rsidRPr="009B690E">
              <w:rPr>
                <w:sz w:val="22"/>
                <w:szCs w:val="22"/>
              </w:rPr>
              <w:t>»</w:t>
            </w:r>
            <w:r w:rsidRPr="009B690E">
              <w:rPr>
                <w:sz w:val="22"/>
                <w:szCs w:val="22"/>
                <w:lang w:val="uk-UA"/>
              </w:rPr>
              <w:t>.</w:t>
            </w:r>
          </w:p>
          <w:p w:rsidR="000D66A9" w:rsidRPr="009B690E" w:rsidRDefault="000D66A9" w:rsidP="005F005C">
            <w:pPr>
              <w:tabs>
                <w:tab w:val="left" w:pos="200"/>
              </w:tabs>
              <w:jc w:val="right"/>
              <w:rPr>
                <w:lang w:val="uk-UA"/>
              </w:rPr>
            </w:pPr>
            <w:r w:rsidRPr="009B690E">
              <w:rPr>
                <w:b/>
                <w:i/>
                <w:sz w:val="22"/>
                <w:szCs w:val="22"/>
              </w:rPr>
              <w:t xml:space="preserve"> (ЗДМР </w:t>
            </w:r>
            <w:proofErr w:type="spellStart"/>
            <w:r w:rsidRPr="009B690E">
              <w:rPr>
                <w:b/>
                <w:i/>
                <w:sz w:val="22"/>
                <w:szCs w:val="22"/>
              </w:rPr>
              <w:t>Рубан</w:t>
            </w:r>
            <w:proofErr w:type="spellEnd"/>
            <w:r w:rsidRPr="009B690E">
              <w:rPr>
                <w:b/>
                <w:i/>
                <w:sz w:val="22"/>
                <w:szCs w:val="22"/>
              </w:rPr>
              <w:t xml:space="preserve"> В.Т.)</w:t>
            </w:r>
          </w:p>
          <w:p w:rsidR="000D66A9" w:rsidRPr="009B690E" w:rsidRDefault="000D66A9" w:rsidP="005F005C">
            <w:pPr>
              <w:tabs>
                <w:tab w:val="left" w:pos="233"/>
              </w:tabs>
              <w:snapToGrid w:val="0"/>
              <w:jc w:val="right"/>
              <w:rPr>
                <w:lang w:val="uk-UA"/>
              </w:rPr>
            </w:pPr>
          </w:p>
          <w:p w:rsidR="000D66A9" w:rsidRPr="009B690E" w:rsidRDefault="000D66A9" w:rsidP="005F005C">
            <w:pPr>
              <w:jc w:val="both"/>
              <w:rPr>
                <w:lang w:val="uk-UA"/>
              </w:rPr>
            </w:pPr>
            <w:r w:rsidRPr="009B690E">
              <w:rPr>
                <w:sz w:val="22"/>
                <w:szCs w:val="22"/>
                <w:lang w:val="uk-UA"/>
              </w:rPr>
              <w:t>Перевірка с</w:t>
            </w:r>
            <w:r w:rsidRPr="009B690E">
              <w:rPr>
                <w:bCs/>
                <w:sz w:val="22"/>
                <w:szCs w:val="22"/>
                <w:lang w:val="uk-UA"/>
              </w:rPr>
              <w:t>тану викладання української мови</w:t>
            </w:r>
          </w:p>
          <w:p w:rsidR="000D66A9" w:rsidRPr="009B690E" w:rsidRDefault="000D66A9" w:rsidP="005F005C">
            <w:pPr>
              <w:tabs>
                <w:tab w:val="left" w:pos="233"/>
              </w:tabs>
              <w:snapToGrid w:val="0"/>
              <w:jc w:val="right"/>
              <w:rPr>
                <w:lang w:val="uk-UA"/>
              </w:rPr>
            </w:pPr>
            <w:r w:rsidRPr="009B690E">
              <w:rPr>
                <w:b/>
                <w:i/>
                <w:sz w:val="22"/>
                <w:szCs w:val="22"/>
              </w:rPr>
              <w:t>(ЗД</w:t>
            </w:r>
            <w:r w:rsidRPr="009B690E">
              <w:rPr>
                <w:b/>
                <w:i/>
                <w:sz w:val="22"/>
                <w:szCs w:val="22"/>
                <w:lang w:val="uk-UA"/>
              </w:rPr>
              <w:t>з НР</w:t>
            </w:r>
            <w:r w:rsidRPr="009B690E">
              <w:rPr>
                <w:b/>
                <w:i/>
                <w:sz w:val="22"/>
                <w:szCs w:val="22"/>
              </w:rPr>
              <w:t xml:space="preserve"> </w:t>
            </w:r>
            <w:r w:rsidRPr="009B690E">
              <w:rPr>
                <w:b/>
                <w:i/>
                <w:sz w:val="22"/>
                <w:szCs w:val="22"/>
                <w:lang w:val="uk-UA"/>
              </w:rPr>
              <w:t>Петренко О.В.</w:t>
            </w:r>
            <w:r w:rsidRPr="009B690E">
              <w:rPr>
                <w:b/>
                <w:i/>
                <w:sz w:val="22"/>
                <w:szCs w:val="22"/>
              </w:rPr>
              <w:t>)</w:t>
            </w:r>
          </w:p>
          <w:p w:rsidR="000D66A9" w:rsidRPr="009B690E" w:rsidRDefault="000D66A9" w:rsidP="005F005C">
            <w:pPr>
              <w:jc w:val="center"/>
              <w:rPr>
                <w:b/>
                <w:lang w:val="uk-UA"/>
              </w:rPr>
            </w:pPr>
            <w:r w:rsidRPr="009B690E">
              <w:rPr>
                <w:b/>
                <w:sz w:val="22"/>
                <w:szCs w:val="22"/>
                <w:lang w:val="uk-UA"/>
              </w:rPr>
              <w:t>Лекція</w:t>
            </w:r>
            <w:r w:rsidRPr="009B690E">
              <w:rPr>
                <w:b/>
                <w:sz w:val="22"/>
                <w:szCs w:val="22"/>
              </w:rPr>
              <w:t xml:space="preserve"> на тему:</w:t>
            </w:r>
          </w:p>
          <w:p w:rsidR="000D66A9" w:rsidRPr="009B690E" w:rsidRDefault="000D66A9" w:rsidP="005F005C">
            <w:pPr>
              <w:jc w:val="center"/>
            </w:pPr>
            <w:r w:rsidRPr="009B690E">
              <w:rPr>
                <w:sz w:val="22"/>
                <w:szCs w:val="22"/>
              </w:rPr>
              <w:lastRenderedPageBreak/>
              <w:t>«</w:t>
            </w:r>
            <w:proofErr w:type="spellStart"/>
            <w:r w:rsidRPr="009B690E">
              <w:rPr>
                <w:sz w:val="22"/>
                <w:szCs w:val="22"/>
              </w:rPr>
              <w:t>Увага</w:t>
            </w:r>
            <w:proofErr w:type="spellEnd"/>
            <w:r w:rsidRPr="009B690E">
              <w:rPr>
                <w:sz w:val="22"/>
                <w:szCs w:val="22"/>
              </w:rPr>
              <w:t xml:space="preserve">, </w:t>
            </w:r>
            <w:proofErr w:type="spellStart"/>
            <w:r w:rsidRPr="009B690E">
              <w:rPr>
                <w:sz w:val="22"/>
                <w:szCs w:val="22"/>
              </w:rPr>
              <w:t>нарк</w:t>
            </w:r>
            <w:proofErr w:type="spellEnd"/>
            <w:r w:rsidRPr="009B690E">
              <w:rPr>
                <w:sz w:val="22"/>
                <w:szCs w:val="22"/>
                <w:lang w:val="uk-UA"/>
              </w:rPr>
              <w:t>о</w:t>
            </w:r>
            <w:proofErr w:type="spellStart"/>
            <w:r w:rsidRPr="009B690E">
              <w:rPr>
                <w:sz w:val="22"/>
                <w:szCs w:val="22"/>
              </w:rPr>
              <w:t>манія</w:t>
            </w:r>
            <w:proofErr w:type="spellEnd"/>
            <w:r w:rsidRPr="009B690E">
              <w:rPr>
                <w:sz w:val="22"/>
                <w:szCs w:val="22"/>
              </w:rPr>
              <w:t xml:space="preserve"> </w:t>
            </w:r>
            <w:r w:rsidRPr="009B690E">
              <w:rPr>
                <w:sz w:val="22"/>
                <w:szCs w:val="22"/>
                <w:lang w:val="uk-UA"/>
              </w:rPr>
              <w:t>і</w:t>
            </w:r>
            <w:r w:rsidRPr="009B690E">
              <w:rPr>
                <w:sz w:val="22"/>
                <w:szCs w:val="22"/>
              </w:rPr>
              <w:t xml:space="preserve"> </w:t>
            </w:r>
            <w:r w:rsidRPr="009B690E">
              <w:rPr>
                <w:sz w:val="22"/>
                <w:szCs w:val="22"/>
                <w:lang w:val="uk-UA"/>
              </w:rPr>
              <w:t>т</w:t>
            </w:r>
            <w:proofErr w:type="spellStart"/>
            <w:r w:rsidRPr="009B690E">
              <w:rPr>
                <w:sz w:val="22"/>
                <w:szCs w:val="22"/>
              </w:rPr>
              <w:t>ютюновий</w:t>
            </w:r>
            <w:proofErr w:type="spellEnd"/>
            <w:r w:rsidRPr="009B690E">
              <w:rPr>
                <w:sz w:val="22"/>
                <w:szCs w:val="22"/>
              </w:rPr>
              <w:t xml:space="preserve"> </w:t>
            </w:r>
            <w:proofErr w:type="spellStart"/>
            <w:r w:rsidRPr="009B690E">
              <w:rPr>
                <w:sz w:val="22"/>
                <w:szCs w:val="22"/>
              </w:rPr>
              <w:t>дим</w:t>
            </w:r>
            <w:proofErr w:type="spellEnd"/>
            <w:r w:rsidRPr="009B690E">
              <w:rPr>
                <w:sz w:val="22"/>
                <w:szCs w:val="22"/>
              </w:rPr>
              <w:t xml:space="preserve"> </w:t>
            </w:r>
            <w:r w:rsidRPr="009B690E">
              <w:rPr>
                <w:sz w:val="22"/>
                <w:szCs w:val="22"/>
              </w:rPr>
              <w:sym w:font="Symbol" w:char="F0BE"/>
            </w:r>
            <w:r w:rsidRPr="009B690E">
              <w:rPr>
                <w:sz w:val="22"/>
                <w:szCs w:val="22"/>
              </w:rPr>
              <w:t xml:space="preserve"> </w:t>
            </w:r>
            <w:proofErr w:type="spellStart"/>
            <w:r w:rsidRPr="009B690E">
              <w:rPr>
                <w:sz w:val="22"/>
                <w:szCs w:val="22"/>
              </w:rPr>
              <w:t>отрута</w:t>
            </w:r>
            <w:proofErr w:type="spellEnd"/>
            <w:r w:rsidRPr="009B690E">
              <w:rPr>
                <w:sz w:val="22"/>
                <w:szCs w:val="22"/>
              </w:rPr>
              <w:t>»</w:t>
            </w:r>
            <w:r w:rsidRPr="009B690E">
              <w:rPr>
                <w:sz w:val="22"/>
                <w:szCs w:val="22"/>
                <w:lang w:val="uk-UA"/>
              </w:rPr>
              <w:t>.</w:t>
            </w:r>
          </w:p>
          <w:p w:rsidR="000D66A9" w:rsidRPr="009B690E" w:rsidRDefault="000D66A9" w:rsidP="005F005C">
            <w:pPr>
              <w:jc w:val="right"/>
              <w:rPr>
                <w:lang w:val="uk-UA"/>
              </w:rPr>
            </w:pPr>
            <w:r w:rsidRPr="009B690E">
              <w:rPr>
                <w:b/>
                <w:i/>
                <w:sz w:val="22"/>
                <w:szCs w:val="22"/>
              </w:rPr>
              <w:t>(ЗД</w:t>
            </w:r>
            <w:r w:rsidRPr="009B690E">
              <w:rPr>
                <w:b/>
                <w:i/>
                <w:sz w:val="22"/>
                <w:szCs w:val="22"/>
                <w:lang w:val="uk-UA"/>
              </w:rPr>
              <w:t>зВ</w:t>
            </w:r>
            <w:r w:rsidRPr="009B690E">
              <w:rPr>
                <w:b/>
                <w:i/>
                <w:sz w:val="22"/>
                <w:szCs w:val="22"/>
              </w:rPr>
              <w:t xml:space="preserve">Р </w:t>
            </w:r>
            <w:r w:rsidRPr="009B690E">
              <w:rPr>
                <w:b/>
                <w:i/>
                <w:sz w:val="22"/>
                <w:szCs w:val="22"/>
                <w:lang w:val="uk-UA"/>
              </w:rPr>
              <w:t>Поскребишева Л.Ю.</w:t>
            </w:r>
            <w:r w:rsidRPr="009B690E">
              <w:rPr>
                <w:b/>
                <w:i/>
                <w:sz w:val="22"/>
                <w:szCs w:val="22"/>
              </w:rPr>
              <w:t>)</w:t>
            </w:r>
          </w:p>
          <w:p w:rsidR="000D66A9" w:rsidRPr="009B690E" w:rsidRDefault="000D66A9" w:rsidP="005F005C">
            <w:pPr>
              <w:tabs>
                <w:tab w:val="left" w:pos="233"/>
              </w:tabs>
              <w:snapToGrid w:val="0"/>
              <w:jc w:val="right"/>
              <w:rPr>
                <w:lang w:val="uk-UA"/>
              </w:rPr>
            </w:pPr>
          </w:p>
          <w:p w:rsidR="000D66A9" w:rsidRPr="009B690E" w:rsidRDefault="000D66A9" w:rsidP="005F005C">
            <w:pPr>
              <w:tabs>
                <w:tab w:val="left" w:pos="233"/>
              </w:tabs>
              <w:snapToGrid w:val="0"/>
              <w:jc w:val="right"/>
              <w:rPr>
                <w:lang w:val="uk-UA"/>
              </w:rPr>
            </w:pPr>
          </w:p>
          <w:p w:rsidR="000D66A9" w:rsidRPr="009B690E" w:rsidRDefault="000D66A9" w:rsidP="005F005C">
            <w:pPr>
              <w:tabs>
                <w:tab w:val="left" w:pos="233"/>
              </w:tabs>
              <w:snapToGrid w:val="0"/>
              <w:jc w:val="right"/>
              <w:rPr>
                <w:lang w:val="uk-UA"/>
              </w:rPr>
            </w:pPr>
          </w:p>
          <w:p w:rsidR="000D66A9" w:rsidRPr="009B690E" w:rsidRDefault="000D66A9" w:rsidP="005F005C">
            <w:pPr>
              <w:tabs>
                <w:tab w:val="left" w:pos="233"/>
              </w:tabs>
              <w:snapToGrid w:val="0"/>
              <w:jc w:val="right"/>
              <w:rPr>
                <w:lang w:val="uk-UA"/>
              </w:rPr>
            </w:pPr>
          </w:p>
          <w:p w:rsidR="000D66A9" w:rsidRPr="009B690E" w:rsidRDefault="000D66A9" w:rsidP="005F005C">
            <w:pPr>
              <w:tabs>
                <w:tab w:val="left" w:pos="233"/>
              </w:tabs>
              <w:snapToGrid w:val="0"/>
              <w:jc w:val="right"/>
              <w:rPr>
                <w:lang w:val="uk-UA"/>
              </w:rPr>
            </w:pPr>
          </w:p>
          <w:p w:rsidR="000D66A9" w:rsidRPr="009B690E" w:rsidRDefault="000D66A9" w:rsidP="005F005C">
            <w:pPr>
              <w:tabs>
                <w:tab w:val="left" w:pos="233"/>
              </w:tabs>
              <w:snapToGrid w:val="0"/>
              <w:jc w:val="right"/>
              <w:rPr>
                <w:lang w:val="uk-UA"/>
              </w:rPr>
            </w:pPr>
          </w:p>
          <w:p w:rsidR="000D66A9" w:rsidRPr="009B690E" w:rsidRDefault="000D66A9" w:rsidP="005F005C">
            <w:pPr>
              <w:tabs>
                <w:tab w:val="left" w:pos="233"/>
              </w:tabs>
              <w:snapToGrid w:val="0"/>
              <w:jc w:val="right"/>
              <w:rPr>
                <w:lang w:val="uk-UA"/>
              </w:rPr>
            </w:pPr>
          </w:p>
          <w:p w:rsidR="000D66A9" w:rsidRPr="009B690E" w:rsidRDefault="000D66A9" w:rsidP="005F005C">
            <w:pPr>
              <w:tabs>
                <w:tab w:val="left" w:pos="233"/>
              </w:tabs>
              <w:snapToGrid w:val="0"/>
              <w:jc w:val="right"/>
              <w:rPr>
                <w:lang w:val="uk-UA"/>
              </w:rPr>
            </w:pPr>
          </w:p>
          <w:p w:rsidR="000D66A9" w:rsidRPr="009B690E" w:rsidRDefault="000D66A9" w:rsidP="005F005C">
            <w:pPr>
              <w:tabs>
                <w:tab w:val="left" w:pos="233"/>
              </w:tabs>
              <w:snapToGrid w:val="0"/>
              <w:jc w:val="right"/>
              <w:rPr>
                <w:lang w:val="uk-UA"/>
              </w:rPr>
            </w:pPr>
          </w:p>
          <w:p w:rsidR="000D66A9" w:rsidRPr="009B690E" w:rsidRDefault="000D66A9" w:rsidP="005F005C">
            <w:pPr>
              <w:tabs>
                <w:tab w:val="left" w:pos="233"/>
              </w:tabs>
              <w:snapToGrid w:val="0"/>
              <w:jc w:val="right"/>
              <w:rPr>
                <w:lang w:val="uk-UA"/>
              </w:rPr>
            </w:pPr>
          </w:p>
          <w:p w:rsidR="000D66A9" w:rsidRPr="009B690E" w:rsidRDefault="000D66A9" w:rsidP="005F005C">
            <w:pPr>
              <w:tabs>
                <w:tab w:val="left" w:pos="233"/>
              </w:tabs>
              <w:snapToGrid w:val="0"/>
              <w:jc w:val="right"/>
              <w:rPr>
                <w:lang w:val="uk-UA"/>
              </w:rPr>
            </w:pPr>
          </w:p>
          <w:p w:rsidR="000D66A9" w:rsidRPr="009B690E" w:rsidRDefault="000D66A9" w:rsidP="005F005C">
            <w:pPr>
              <w:tabs>
                <w:tab w:val="left" w:pos="233"/>
              </w:tabs>
              <w:snapToGrid w:val="0"/>
              <w:jc w:val="right"/>
              <w:rPr>
                <w:lang w:val="uk-UA"/>
              </w:rPr>
            </w:pPr>
          </w:p>
        </w:tc>
        <w:tc>
          <w:tcPr>
            <w:tcW w:w="2718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D66A9" w:rsidRPr="009B690E" w:rsidRDefault="000D66A9" w:rsidP="005F005C">
            <w:pPr>
              <w:jc w:val="both"/>
              <w:rPr>
                <w:lang w:val="uk-UA"/>
              </w:rPr>
            </w:pPr>
            <w:r w:rsidRPr="009B690E">
              <w:rPr>
                <w:sz w:val="22"/>
                <w:szCs w:val="22"/>
                <w:lang w:val="uk-UA"/>
              </w:rPr>
              <w:lastRenderedPageBreak/>
              <w:t>- Аналіз проведеного контролю за фізіологічним навантаженням дітей під час проведення лікувальної фізкультури.</w:t>
            </w:r>
          </w:p>
          <w:p w:rsidR="000D66A9" w:rsidRPr="009B690E" w:rsidRDefault="000D66A9" w:rsidP="005F005C">
            <w:pPr>
              <w:tabs>
                <w:tab w:val="left" w:pos="200"/>
              </w:tabs>
              <w:jc w:val="right"/>
              <w:rPr>
                <w:lang w:val="uk-UA"/>
              </w:rPr>
            </w:pPr>
            <w:r w:rsidRPr="009B690E">
              <w:rPr>
                <w:b/>
                <w:i/>
                <w:sz w:val="22"/>
                <w:szCs w:val="22"/>
              </w:rPr>
              <w:t xml:space="preserve"> (ЗДМР </w:t>
            </w:r>
            <w:proofErr w:type="spellStart"/>
            <w:r w:rsidRPr="009B690E">
              <w:rPr>
                <w:b/>
                <w:i/>
                <w:sz w:val="22"/>
                <w:szCs w:val="22"/>
              </w:rPr>
              <w:t>Рубан</w:t>
            </w:r>
            <w:proofErr w:type="spellEnd"/>
            <w:r w:rsidRPr="009B690E">
              <w:rPr>
                <w:b/>
                <w:i/>
                <w:sz w:val="22"/>
                <w:szCs w:val="22"/>
              </w:rPr>
              <w:t xml:space="preserve"> В.Т.)</w:t>
            </w:r>
          </w:p>
          <w:p w:rsidR="000D66A9" w:rsidRPr="009B690E" w:rsidRDefault="000D66A9" w:rsidP="005F005C">
            <w:pPr>
              <w:tabs>
                <w:tab w:val="left" w:pos="407"/>
              </w:tabs>
              <w:jc w:val="right"/>
              <w:rPr>
                <w:lang w:val="uk-UA"/>
              </w:rPr>
            </w:pPr>
          </w:p>
          <w:p w:rsidR="000D66A9" w:rsidRPr="009B690E" w:rsidRDefault="000D66A9" w:rsidP="005F005C">
            <w:pPr>
              <w:jc w:val="both"/>
              <w:rPr>
                <w:lang w:val="uk-UA"/>
              </w:rPr>
            </w:pPr>
            <w:r w:rsidRPr="009B690E">
              <w:rPr>
                <w:sz w:val="22"/>
                <w:szCs w:val="22"/>
                <w:lang w:val="uk-UA"/>
              </w:rPr>
              <w:t>- Перевірка с</w:t>
            </w:r>
            <w:r w:rsidRPr="009B690E">
              <w:rPr>
                <w:bCs/>
                <w:sz w:val="22"/>
                <w:szCs w:val="22"/>
                <w:lang w:val="uk-UA"/>
              </w:rPr>
              <w:t>тану викладання української мови</w:t>
            </w:r>
          </w:p>
          <w:p w:rsidR="000D66A9" w:rsidRPr="009B690E" w:rsidRDefault="000D66A9" w:rsidP="005F005C">
            <w:pPr>
              <w:tabs>
                <w:tab w:val="left" w:pos="407"/>
              </w:tabs>
              <w:jc w:val="right"/>
              <w:rPr>
                <w:b/>
                <w:i/>
                <w:lang w:val="uk-UA"/>
              </w:rPr>
            </w:pPr>
            <w:r w:rsidRPr="009B690E">
              <w:rPr>
                <w:b/>
                <w:i/>
                <w:sz w:val="22"/>
                <w:szCs w:val="22"/>
              </w:rPr>
              <w:t>(ЗД</w:t>
            </w:r>
            <w:r w:rsidRPr="009B690E">
              <w:rPr>
                <w:b/>
                <w:i/>
                <w:sz w:val="22"/>
                <w:szCs w:val="22"/>
                <w:lang w:val="uk-UA"/>
              </w:rPr>
              <w:t>з НР</w:t>
            </w:r>
            <w:r w:rsidRPr="009B690E">
              <w:rPr>
                <w:b/>
                <w:i/>
                <w:sz w:val="22"/>
                <w:szCs w:val="22"/>
              </w:rPr>
              <w:t xml:space="preserve"> </w:t>
            </w:r>
            <w:r w:rsidRPr="009B690E">
              <w:rPr>
                <w:b/>
                <w:i/>
                <w:sz w:val="22"/>
                <w:szCs w:val="22"/>
                <w:lang w:val="uk-UA"/>
              </w:rPr>
              <w:t>Петренко О.В.</w:t>
            </w:r>
            <w:r w:rsidRPr="009B690E">
              <w:rPr>
                <w:b/>
                <w:i/>
                <w:sz w:val="22"/>
                <w:szCs w:val="22"/>
              </w:rPr>
              <w:t>)</w:t>
            </w:r>
          </w:p>
          <w:p w:rsidR="000D66A9" w:rsidRPr="009B690E" w:rsidRDefault="000D66A9" w:rsidP="005F005C">
            <w:pPr>
              <w:tabs>
                <w:tab w:val="left" w:pos="407"/>
              </w:tabs>
              <w:jc w:val="both"/>
              <w:rPr>
                <w:b/>
                <w:i/>
                <w:lang w:val="uk-UA"/>
              </w:rPr>
            </w:pPr>
          </w:p>
          <w:p w:rsidR="000D66A9" w:rsidRPr="009B690E" w:rsidRDefault="000D66A9" w:rsidP="005F005C">
            <w:pPr>
              <w:tabs>
                <w:tab w:val="left" w:pos="407"/>
              </w:tabs>
              <w:jc w:val="right"/>
              <w:rPr>
                <w:b/>
                <w:i/>
                <w:lang w:val="uk-UA"/>
              </w:rPr>
            </w:pPr>
          </w:p>
          <w:p w:rsidR="000D66A9" w:rsidRPr="009B690E" w:rsidRDefault="000D66A9" w:rsidP="005F005C">
            <w:pPr>
              <w:jc w:val="center"/>
              <w:rPr>
                <w:b/>
                <w:lang w:val="uk-UA"/>
              </w:rPr>
            </w:pPr>
            <w:r w:rsidRPr="009B690E">
              <w:rPr>
                <w:b/>
                <w:sz w:val="22"/>
                <w:szCs w:val="22"/>
                <w:lang w:val="uk-UA"/>
              </w:rPr>
              <w:t>Бесіди:</w:t>
            </w:r>
          </w:p>
          <w:p w:rsidR="000D66A9" w:rsidRPr="009B690E" w:rsidRDefault="000D66A9" w:rsidP="005F005C">
            <w:pPr>
              <w:jc w:val="both"/>
              <w:rPr>
                <w:lang w:val="uk-UA"/>
              </w:rPr>
            </w:pPr>
            <w:r w:rsidRPr="009B690E">
              <w:rPr>
                <w:sz w:val="22"/>
                <w:szCs w:val="22"/>
                <w:lang w:val="uk-UA"/>
              </w:rPr>
              <w:t>- «Правопорушення неповнолітніх»,</w:t>
            </w:r>
          </w:p>
          <w:p w:rsidR="000D66A9" w:rsidRPr="009B690E" w:rsidRDefault="000D66A9" w:rsidP="005F005C">
            <w:pPr>
              <w:jc w:val="both"/>
              <w:rPr>
                <w:lang w:val="uk-UA"/>
              </w:rPr>
            </w:pPr>
            <w:r w:rsidRPr="009B690E">
              <w:rPr>
                <w:sz w:val="22"/>
                <w:szCs w:val="22"/>
                <w:lang w:val="uk-UA"/>
              </w:rPr>
              <w:t>- «Адміністративне, кримінальне покарання неповнолітніх»</w:t>
            </w:r>
          </w:p>
          <w:p w:rsidR="000D66A9" w:rsidRPr="009B690E" w:rsidRDefault="000D66A9" w:rsidP="005F005C">
            <w:pPr>
              <w:pStyle w:val="a5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690E">
              <w:rPr>
                <w:rFonts w:ascii="Times New Roman" w:hAnsi="Times New Roman" w:cs="Times New Roman"/>
                <w:sz w:val="22"/>
                <w:szCs w:val="22"/>
              </w:rPr>
              <w:t>- Огляд</w:t>
            </w:r>
            <w:r w:rsidRPr="009B69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9B690E">
              <w:rPr>
                <w:rFonts w:ascii="Times New Roman" w:hAnsi="Times New Roman" w:cs="Times New Roman"/>
                <w:sz w:val="22"/>
                <w:szCs w:val="22"/>
              </w:rPr>
              <w:t xml:space="preserve">готовності класних кімнат та кімнат відпочинку до нового навчального тижня </w:t>
            </w:r>
            <w:r w:rsidRPr="009B690E"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  <w:t xml:space="preserve">відповідно вимогам </w:t>
            </w:r>
            <w:r w:rsidRPr="009B690E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>техніки безпеки і санітарно-гігієнічних норм</w:t>
            </w:r>
            <w:r w:rsidRPr="009B690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D66A9" w:rsidRPr="009B690E" w:rsidRDefault="000D66A9" w:rsidP="005F005C">
            <w:pPr>
              <w:tabs>
                <w:tab w:val="left" w:pos="407"/>
              </w:tabs>
              <w:jc w:val="right"/>
              <w:rPr>
                <w:lang w:val="uk-UA"/>
              </w:rPr>
            </w:pPr>
            <w:r w:rsidRPr="009B690E">
              <w:rPr>
                <w:b/>
                <w:i/>
                <w:sz w:val="22"/>
                <w:szCs w:val="22"/>
              </w:rPr>
              <w:t>(ЗД</w:t>
            </w:r>
            <w:r w:rsidRPr="009B690E">
              <w:rPr>
                <w:b/>
                <w:i/>
                <w:sz w:val="22"/>
                <w:szCs w:val="22"/>
                <w:lang w:val="uk-UA"/>
              </w:rPr>
              <w:t>зВ</w:t>
            </w:r>
            <w:r w:rsidRPr="009B690E">
              <w:rPr>
                <w:b/>
                <w:i/>
                <w:sz w:val="22"/>
                <w:szCs w:val="22"/>
              </w:rPr>
              <w:t xml:space="preserve">Р </w:t>
            </w:r>
            <w:r w:rsidRPr="009B690E">
              <w:rPr>
                <w:b/>
                <w:i/>
                <w:sz w:val="22"/>
                <w:szCs w:val="22"/>
                <w:lang w:val="uk-UA"/>
              </w:rPr>
              <w:t>Поскребишева Л.Ю.</w:t>
            </w:r>
            <w:r w:rsidRPr="009B690E">
              <w:rPr>
                <w:b/>
                <w:i/>
                <w:sz w:val="22"/>
                <w:szCs w:val="22"/>
              </w:rPr>
              <w:t>)</w:t>
            </w:r>
          </w:p>
        </w:tc>
      </w:tr>
      <w:tr w:rsidR="000D66A9" w:rsidRPr="009B690E">
        <w:trPr>
          <w:trHeight w:val="65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0D66A9" w:rsidRPr="009B690E" w:rsidRDefault="000D66A9" w:rsidP="005F005C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0D66A9" w:rsidRPr="009B690E" w:rsidRDefault="000D66A9" w:rsidP="005F005C">
            <w:pPr>
              <w:tabs>
                <w:tab w:val="left" w:pos="175"/>
              </w:tabs>
              <w:jc w:val="center"/>
              <w:rPr>
                <w:b/>
                <w:bCs/>
                <w:lang w:val="uk-UA"/>
              </w:rPr>
            </w:pPr>
            <w:r w:rsidRPr="009B690E">
              <w:rPr>
                <w:b/>
                <w:bCs/>
                <w:sz w:val="22"/>
                <w:szCs w:val="22"/>
                <w:lang w:val="uk-UA"/>
              </w:rPr>
              <w:t>Понеділок (23.02.15)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0D66A9" w:rsidRPr="009B690E" w:rsidRDefault="000D66A9" w:rsidP="005F005C">
            <w:pPr>
              <w:jc w:val="center"/>
              <w:rPr>
                <w:b/>
                <w:bCs/>
                <w:lang w:val="uk-UA"/>
              </w:rPr>
            </w:pPr>
            <w:r w:rsidRPr="009B690E">
              <w:rPr>
                <w:b/>
                <w:bCs/>
                <w:sz w:val="22"/>
                <w:szCs w:val="22"/>
                <w:lang w:val="uk-UA"/>
              </w:rPr>
              <w:t>Вівторок (24.02.15)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0D66A9" w:rsidRPr="009B690E" w:rsidRDefault="000D66A9" w:rsidP="005F005C">
            <w:pPr>
              <w:pStyle w:val="Text"/>
              <w:tabs>
                <w:tab w:val="left" w:pos="206"/>
              </w:tabs>
              <w:spacing w:before="0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</w:pPr>
            <w:r w:rsidRPr="009B690E"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  <w:t>Середа (25.02.15)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0D66A9" w:rsidRPr="009B690E" w:rsidRDefault="000D66A9" w:rsidP="005F005C">
            <w:pPr>
              <w:tabs>
                <w:tab w:val="left" w:pos="233"/>
              </w:tabs>
              <w:snapToGrid w:val="0"/>
              <w:jc w:val="center"/>
              <w:rPr>
                <w:b/>
                <w:bCs/>
                <w:lang w:val="uk-UA"/>
              </w:rPr>
            </w:pPr>
            <w:r w:rsidRPr="009B690E">
              <w:rPr>
                <w:b/>
                <w:bCs/>
                <w:sz w:val="22"/>
                <w:szCs w:val="22"/>
                <w:lang w:val="uk-UA"/>
              </w:rPr>
              <w:t>Четвер (26.02.15)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0D66A9" w:rsidRPr="009B690E" w:rsidRDefault="000D66A9" w:rsidP="005F005C">
            <w:pPr>
              <w:tabs>
                <w:tab w:val="left" w:pos="407"/>
              </w:tabs>
              <w:jc w:val="center"/>
              <w:rPr>
                <w:b/>
                <w:bCs/>
                <w:lang w:val="uk-UA"/>
              </w:rPr>
            </w:pPr>
            <w:r w:rsidRPr="009B690E">
              <w:rPr>
                <w:b/>
                <w:bCs/>
                <w:sz w:val="22"/>
                <w:szCs w:val="22"/>
                <w:lang w:val="uk-UA"/>
              </w:rPr>
              <w:t>П’ятниця (27.02.15)</w:t>
            </w:r>
          </w:p>
        </w:tc>
      </w:tr>
      <w:tr w:rsidR="000D66A9" w:rsidRPr="009B690E">
        <w:trPr>
          <w:gridBefore w:val="2"/>
          <w:gridAfter w:val="1"/>
          <w:wBefore w:w="16" w:type="dxa"/>
          <w:wAfter w:w="24" w:type="dxa"/>
          <w:trHeight w:val="271"/>
        </w:trPr>
        <w:tc>
          <w:tcPr>
            <w:tcW w:w="162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D66A9" w:rsidRPr="009B690E" w:rsidRDefault="000D66A9" w:rsidP="005F005C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9B690E">
              <w:rPr>
                <w:b/>
                <w:bCs/>
                <w:sz w:val="22"/>
                <w:szCs w:val="22"/>
                <w:lang w:val="uk-UA"/>
              </w:rPr>
              <w:t>Місячник «</w:t>
            </w:r>
            <w:r w:rsidRPr="009B690E">
              <w:rPr>
                <w:b/>
                <w:spacing w:val="4"/>
                <w:sz w:val="22"/>
                <w:szCs w:val="22"/>
                <w:lang w:val="uk-UA"/>
              </w:rPr>
              <w:t>Правового виховання:</w:t>
            </w:r>
            <w:r w:rsidRPr="009B690E">
              <w:rPr>
                <w:sz w:val="22"/>
                <w:szCs w:val="22"/>
                <w:lang w:val="uk-UA"/>
              </w:rPr>
              <w:t xml:space="preserve"> </w:t>
            </w:r>
            <w:r w:rsidRPr="009B690E">
              <w:rPr>
                <w:b/>
                <w:sz w:val="22"/>
                <w:szCs w:val="22"/>
                <w:lang w:val="uk-UA"/>
              </w:rPr>
              <w:t>„Закон і підліток”</w:t>
            </w:r>
            <w:r w:rsidRPr="009B690E">
              <w:rPr>
                <w:b/>
                <w:bCs/>
                <w:sz w:val="22"/>
                <w:szCs w:val="22"/>
                <w:lang w:val="uk-UA"/>
              </w:rPr>
              <w:t>»</w:t>
            </w:r>
          </w:p>
        </w:tc>
      </w:tr>
      <w:tr w:rsidR="000D66A9" w:rsidRPr="009B690E">
        <w:trPr>
          <w:gridBefore w:val="2"/>
          <w:gridAfter w:val="1"/>
          <w:wBefore w:w="16" w:type="dxa"/>
          <w:wAfter w:w="24" w:type="dxa"/>
          <w:trHeight w:val="271"/>
        </w:trPr>
        <w:tc>
          <w:tcPr>
            <w:tcW w:w="162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D66A9" w:rsidRPr="009B690E" w:rsidRDefault="000D66A9" w:rsidP="005F005C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</w:tr>
      <w:tr w:rsidR="000D66A9" w:rsidRPr="009B690E">
        <w:trPr>
          <w:gridBefore w:val="2"/>
          <w:gridAfter w:val="1"/>
          <w:wBefore w:w="16" w:type="dxa"/>
          <w:wAfter w:w="24" w:type="dxa"/>
          <w:trHeight w:val="60"/>
        </w:trPr>
        <w:tc>
          <w:tcPr>
            <w:tcW w:w="5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D66A9" w:rsidRPr="009B690E" w:rsidRDefault="000D66A9" w:rsidP="005F005C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9B690E">
              <w:rPr>
                <w:b/>
                <w:bCs/>
                <w:sz w:val="22"/>
                <w:szCs w:val="22"/>
                <w:lang w:val="uk-UA"/>
              </w:rPr>
              <w:t>І</w:t>
            </w:r>
            <w:r w:rsidRPr="009B690E">
              <w:rPr>
                <w:b/>
                <w:bCs/>
                <w:sz w:val="22"/>
                <w:szCs w:val="22"/>
                <w:lang w:val="en-US"/>
              </w:rPr>
              <w:t>V</w:t>
            </w:r>
          </w:p>
        </w:tc>
        <w:tc>
          <w:tcPr>
            <w:tcW w:w="3283" w:type="dxa"/>
            <w:gridSpan w:val="2"/>
            <w:tcBorders>
              <w:left w:val="single" w:sz="8" w:space="0" w:color="000000"/>
              <w:bottom w:val="single" w:sz="4" w:space="0" w:color="000000"/>
            </w:tcBorders>
          </w:tcPr>
          <w:p w:rsidR="000D66A9" w:rsidRPr="009B690E" w:rsidRDefault="000D66A9" w:rsidP="005F005C">
            <w:pPr>
              <w:jc w:val="center"/>
              <w:rPr>
                <w:b/>
                <w:lang w:val="uk-UA"/>
              </w:rPr>
            </w:pPr>
            <w:r w:rsidRPr="009B690E">
              <w:rPr>
                <w:b/>
                <w:sz w:val="22"/>
                <w:szCs w:val="22"/>
                <w:lang w:val="uk-UA"/>
              </w:rPr>
              <w:t>Нарада при директорі:</w:t>
            </w:r>
          </w:p>
          <w:p w:rsidR="000D66A9" w:rsidRPr="009B690E" w:rsidRDefault="000D66A9" w:rsidP="005F005C">
            <w:pPr>
              <w:rPr>
                <w:lang w:val="uk-UA"/>
              </w:rPr>
            </w:pPr>
            <w:r w:rsidRPr="009B690E">
              <w:rPr>
                <w:sz w:val="22"/>
                <w:szCs w:val="22"/>
                <w:lang w:val="uk-UA"/>
              </w:rPr>
              <w:t>-Про стан викладання української  мови</w:t>
            </w:r>
          </w:p>
          <w:p w:rsidR="000D66A9" w:rsidRPr="009B690E" w:rsidRDefault="000D66A9" w:rsidP="005F005C">
            <w:pPr>
              <w:rPr>
                <w:lang w:val="uk-UA"/>
              </w:rPr>
            </w:pPr>
            <w:r w:rsidRPr="009B690E">
              <w:rPr>
                <w:sz w:val="22"/>
                <w:szCs w:val="22"/>
                <w:lang w:val="uk-UA"/>
              </w:rPr>
              <w:t>- Про організацію роботи з обдарованими дітьми</w:t>
            </w:r>
          </w:p>
          <w:p w:rsidR="000D66A9" w:rsidRPr="009B690E" w:rsidRDefault="000D66A9" w:rsidP="005F005C">
            <w:pPr>
              <w:jc w:val="center"/>
              <w:rPr>
                <w:b/>
                <w:lang w:val="uk-UA"/>
              </w:rPr>
            </w:pPr>
          </w:p>
          <w:p w:rsidR="000D66A9" w:rsidRPr="009B690E" w:rsidRDefault="000D66A9" w:rsidP="005F005C">
            <w:pPr>
              <w:jc w:val="center"/>
              <w:rPr>
                <w:b/>
                <w:lang w:val="uk-UA"/>
              </w:rPr>
            </w:pPr>
            <w:r w:rsidRPr="009B690E">
              <w:rPr>
                <w:b/>
                <w:sz w:val="22"/>
                <w:szCs w:val="22"/>
                <w:lang w:val="uk-UA"/>
              </w:rPr>
              <w:t>Інструктивно-методична нарада:</w:t>
            </w:r>
          </w:p>
          <w:p w:rsidR="000D66A9" w:rsidRPr="009B690E" w:rsidRDefault="000D66A9" w:rsidP="005F005C">
            <w:pPr>
              <w:rPr>
                <w:lang w:val="uk-UA"/>
              </w:rPr>
            </w:pPr>
            <w:r w:rsidRPr="009B690E">
              <w:rPr>
                <w:sz w:val="22"/>
                <w:szCs w:val="22"/>
                <w:lang w:val="uk-UA"/>
              </w:rPr>
              <w:t>- Обговорення плану роботи на березень.</w:t>
            </w:r>
          </w:p>
          <w:p w:rsidR="000D66A9" w:rsidRPr="009B690E" w:rsidRDefault="000D66A9" w:rsidP="005F005C">
            <w:pPr>
              <w:rPr>
                <w:lang w:val="uk-UA"/>
              </w:rPr>
            </w:pPr>
            <w:r w:rsidRPr="009B690E">
              <w:rPr>
                <w:spacing w:val="-8"/>
                <w:sz w:val="22"/>
                <w:szCs w:val="22"/>
                <w:lang w:val="uk-UA"/>
              </w:rPr>
              <w:t>- Санітарний стан приміщень НВК.</w:t>
            </w:r>
          </w:p>
          <w:p w:rsidR="000D66A9" w:rsidRPr="009B690E" w:rsidRDefault="000D66A9" w:rsidP="005F005C">
            <w:pPr>
              <w:tabs>
                <w:tab w:val="left" w:pos="200"/>
              </w:tabs>
              <w:jc w:val="right"/>
              <w:rPr>
                <w:lang w:val="uk-UA"/>
              </w:rPr>
            </w:pPr>
            <w:r w:rsidRPr="009B690E">
              <w:rPr>
                <w:b/>
                <w:i/>
                <w:sz w:val="22"/>
                <w:szCs w:val="22"/>
              </w:rPr>
              <w:t xml:space="preserve">(ЗДМР </w:t>
            </w:r>
            <w:proofErr w:type="spellStart"/>
            <w:r w:rsidRPr="009B690E">
              <w:rPr>
                <w:b/>
                <w:i/>
                <w:sz w:val="22"/>
                <w:szCs w:val="22"/>
              </w:rPr>
              <w:t>Рубан</w:t>
            </w:r>
            <w:proofErr w:type="spellEnd"/>
            <w:r w:rsidRPr="009B690E">
              <w:rPr>
                <w:b/>
                <w:i/>
                <w:sz w:val="22"/>
                <w:szCs w:val="22"/>
              </w:rPr>
              <w:t xml:space="preserve"> В.Т.)</w:t>
            </w:r>
          </w:p>
          <w:p w:rsidR="000D66A9" w:rsidRPr="009B690E" w:rsidRDefault="000D66A9" w:rsidP="005F005C">
            <w:pPr>
              <w:jc w:val="both"/>
              <w:rPr>
                <w:bCs/>
                <w:lang w:val="uk-UA"/>
              </w:rPr>
            </w:pPr>
            <w:r w:rsidRPr="009B690E">
              <w:rPr>
                <w:bCs/>
                <w:sz w:val="22"/>
                <w:szCs w:val="22"/>
                <w:lang w:val="uk-UA"/>
              </w:rPr>
              <w:t xml:space="preserve">Перевірка стану роботи з </w:t>
            </w:r>
          </w:p>
          <w:p w:rsidR="000D66A9" w:rsidRPr="009B690E" w:rsidRDefault="000D66A9" w:rsidP="005F005C">
            <w:pPr>
              <w:pStyle w:val="a5"/>
              <w:spacing w:befor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690E">
              <w:rPr>
                <w:rFonts w:ascii="Times New Roman" w:hAnsi="Times New Roman" w:cs="Times New Roman"/>
                <w:bCs/>
                <w:sz w:val="22"/>
                <w:szCs w:val="22"/>
              </w:rPr>
              <w:t>обдарованими дітьми</w:t>
            </w:r>
          </w:p>
          <w:p w:rsidR="000D66A9" w:rsidRPr="009B690E" w:rsidRDefault="000D66A9" w:rsidP="005F005C">
            <w:pPr>
              <w:pStyle w:val="Text"/>
              <w:tabs>
                <w:tab w:val="left" w:pos="206"/>
              </w:tabs>
              <w:spacing w:before="0"/>
              <w:ind w:left="0" w:firstLine="0"/>
              <w:jc w:val="right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9B690E">
              <w:rPr>
                <w:rFonts w:ascii="Times New Roman" w:hAnsi="Times New Roman"/>
                <w:b/>
                <w:i/>
                <w:sz w:val="22"/>
                <w:szCs w:val="22"/>
              </w:rPr>
              <w:t>(ЗД</w:t>
            </w:r>
            <w:r w:rsidRPr="009B690E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з НР</w:t>
            </w:r>
            <w:r w:rsidRPr="009B690E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r w:rsidRPr="009B690E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Петренко О.В.</w:t>
            </w:r>
            <w:r w:rsidRPr="009B690E">
              <w:rPr>
                <w:rFonts w:ascii="Times New Roman" w:hAnsi="Times New Roman"/>
                <w:b/>
                <w:i/>
                <w:sz w:val="22"/>
                <w:szCs w:val="22"/>
              </w:rPr>
              <w:t>)</w:t>
            </w:r>
          </w:p>
          <w:p w:rsidR="000D66A9" w:rsidRPr="009B690E" w:rsidRDefault="000D66A9" w:rsidP="005F005C">
            <w:pPr>
              <w:pStyle w:val="a5"/>
              <w:spacing w:before="0"/>
              <w:jc w:val="righ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0D66A9" w:rsidRPr="009B690E" w:rsidRDefault="000D66A9" w:rsidP="005F005C">
            <w:pPr>
              <w:jc w:val="center"/>
              <w:rPr>
                <w:b/>
              </w:rPr>
            </w:pPr>
            <w:r w:rsidRPr="009B690E">
              <w:rPr>
                <w:b/>
                <w:sz w:val="22"/>
                <w:szCs w:val="22"/>
                <w:lang w:val="uk-UA"/>
              </w:rPr>
              <w:t>Т</w:t>
            </w:r>
            <w:proofErr w:type="spellStart"/>
            <w:r w:rsidRPr="009B690E">
              <w:rPr>
                <w:b/>
                <w:sz w:val="22"/>
                <w:szCs w:val="22"/>
              </w:rPr>
              <w:t>ренінгові</w:t>
            </w:r>
            <w:proofErr w:type="spellEnd"/>
            <w:r w:rsidRPr="009B690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B690E">
              <w:rPr>
                <w:b/>
                <w:sz w:val="22"/>
                <w:szCs w:val="22"/>
              </w:rPr>
              <w:t>заняття</w:t>
            </w:r>
            <w:proofErr w:type="spellEnd"/>
            <w:r w:rsidRPr="009B690E">
              <w:rPr>
                <w:b/>
                <w:sz w:val="22"/>
                <w:szCs w:val="22"/>
              </w:rPr>
              <w:t xml:space="preserve"> на тему:</w:t>
            </w:r>
          </w:p>
          <w:p w:rsidR="000D66A9" w:rsidRPr="009B690E" w:rsidRDefault="000D66A9" w:rsidP="005F005C">
            <w:pPr>
              <w:jc w:val="both"/>
              <w:rPr>
                <w:lang w:val="uk-UA"/>
              </w:rPr>
            </w:pPr>
            <w:r w:rsidRPr="009B690E">
              <w:rPr>
                <w:sz w:val="22"/>
                <w:szCs w:val="22"/>
              </w:rPr>
              <w:t xml:space="preserve">«Твоя </w:t>
            </w:r>
            <w:proofErr w:type="spellStart"/>
            <w:r w:rsidRPr="009B690E">
              <w:rPr>
                <w:sz w:val="22"/>
                <w:szCs w:val="22"/>
              </w:rPr>
              <w:t>правова</w:t>
            </w:r>
            <w:proofErr w:type="spellEnd"/>
            <w:r w:rsidRPr="009B690E">
              <w:rPr>
                <w:sz w:val="22"/>
                <w:szCs w:val="22"/>
              </w:rPr>
              <w:t xml:space="preserve"> культура»</w:t>
            </w:r>
          </w:p>
          <w:p w:rsidR="000D66A9" w:rsidRPr="009B690E" w:rsidRDefault="000D66A9" w:rsidP="005F005C">
            <w:pPr>
              <w:jc w:val="both"/>
              <w:rPr>
                <w:lang w:val="uk-UA"/>
              </w:rPr>
            </w:pPr>
            <w:r w:rsidRPr="009B690E">
              <w:rPr>
                <w:sz w:val="22"/>
                <w:szCs w:val="22"/>
                <w:lang w:val="uk-UA"/>
              </w:rPr>
              <w:t>«Особливості кримінальної відповідальності неповнолітніх»</w:t>
            </w:r>
          </w:p>
          <w:p w:rsidR="000D66A9" w:rsidRPr="009B690E" w:rsidRDefault="000D66A9" w:rsidP="005F005C">
            <w:pPr>
              <w:jc w:val="both"/>
              <w:rPr>
                <w:lang w:val="uk-UA"/>
              </w:rPr>
            </w:pPr>
            <w:r w:rsidRPr="009B690E">
              <w:rPr>
                <w:sz w:val="22"/>
                <w:szCs w:val="22"/>
                <w:lang w:val="uk-UA"/>
              </w:rPr>
              <w:t>- Організація прийому вихованців</w:t>
            </w:r>
          </w:p>
          <w:p w:rsidR="000D66A9" w:rsidRPr="009B690E" w:rsidRDefault="000D66A9" w:rsidP="005F005C">
            <w:pPr>
              <w:jc w:val="both"/>
              <w:rPr>
                <w:lang w:val="uk-UA"/>
              </w:rPr>
            </w:pPr>
            <w:r w:rsidRPr="009B690E">
              <w:rPr>
                <w:sz w:val="22"/>
                <w:szCs w:val="22"/>
                <w:lang w:val="uk-UA"/>
              </w:rPr>
              <w:t xml:space="preserve">- </w:t>
            </w:r>
            <w:proofErr w:type="spellStart"/>
            <w:r w:rsidRPr="009B690E">
              <w:rPr>
                <w:sz w:val="22"/>
                <w:szCs w:val="22"/>
              </w:rPr>
              <w:t>Нарада</w:t>
            </w:r>
            <w:proofErr w:type="spellEnd"/>
            <w:r w:rsidRPr="009B690E">
              <w:rPr>
                <w:sz w:val="22"/>
                <w:szCs w:val="22"/>
              </w:rPr>
              <w:t xml:space="preserve"> </w:t>
            </w:r>
            <w:proofErr w:type="spellStart"/>
            <w:r w:rsidRPr="009B690E">
              <w:rPr>
                <w:sz w:val="22"/>
                <w:szCs w:val="22"/>
              </w:rPr>
              <w:t>з</w:t>
            </w:r>
            <w:proofErr w:type="spellEnd"/>
            <w:r w:rsidRPr="009B690E">
              <w:rPr>
                <w:sz w:val="22"/>
                <w:szCs w:val="22"/>
              </w:rPr>
              <w:t xml:space="preserve"> </w:t>
            </w:r>
            <w:proofErr w:type="spellStart"/>
            <w:r w:rsidRPr="009B690E">
              <w:rPr>
                <w:sz w:val="22"/>
                <w:szCs w:val="22"/>
              </w:rPr>
              <w:t>підведення</w:t>
            </w:r>
            <w:proofErr w:type="spellEnd"/>
            <w:r w:rsidRPr="009B690E">
              <w:rPr>
                <w:sz w:val="22"/>
                <w:szCs w:val="22"/>
              </w:rPr>
              <w:t xml:space="preserve"> </w:t>
            </w:r>
            <w:proofErr w:type="spellStart"/>
            <w:r w:rsidRPr="009B690E">
              <w:rPr>
                <w:sz w:val="22"/>
                <w:szCs w:val="22"/>
              </w:rPr>
              <w:t>підсумків</w:t>
            </w:r>
            <w:proofErr w:type="spellEnd"/>
            <w:r w:rsidRPr="009B690E">
              <w:rPr>
                <w:sz w:val="22"/>
                <w:szCs w:val="22"/>
              </w:rPr>
              <w:t xml:space="preserve"> </w:t>
            </w:r>
            <w:proofErr w:type="spellStart"/>
            <w:r w:rsidRPr="009B690E">
              <w:rPr>
                <w:sz w:val="22"/>
                <w:szCs w:val="22"/>
              </w:rPr>
              <w:t>попереднього</w:t>
            </w:r>
            <w:proofErr w:type="spellEnd"/>
            <w:r w:rsidRPr="009B690E">
              <w:rPr>
                <w:sz w:val="22"/>
                <w:szCs w:val="22"/>
              </w:rPr>
              <w:t xml:space="preserve"> </w:t>
            </w:r>
            <w:proofErr w:type="spellStart"/>
            <w:r w:rsidRPr="009B690E">
              <w:rPr>
                <w:sz w:val="22"/>
                <w:szCs w:val="22"/>
              </w:rPr>
              <w:t>тижня</w:t>
            </w:r>
            <w:proofErr w:type="spellEnd"/>
            <w:r w:rsidRPr="009B690E">
              <w:rPr>
                <w:sz w:val="22"/>
                <w:szCs w:val="22"/>
              </w:rPr>
              <w:t xml:space="preserve"> та </w:t>
            </w:r>
            <w:proofErr w:type="spellStart"/>
            <w:r w:rsidRPr="009B690E">
              <w:rPr>
                <w:sz w:val="22"/>
                <w:szCs w:val="22"/>
              </w:rPr>
              <w:t>планування</w:t>
            </w:r>
            <w:proofErr w:type="spellEnd"/>
            <w:r w:rsidRPr="009B690E">
              <w:rPr>
                <w:sz w:val="22"/>
                <w:szCs w:val="22"/>
              </w:rPr>
              <w:t xml:space="preserve"> на </w:t>
            </w:r>
            <w:proofErr w:type="spellStart"/>
            <w:r w:rsidRPr="009B690E">
              <w:rPr>
                <w:sz w:val="22"/>
                <w:szCs w:val="22"/>
              </w:rPr>
              <w:t>наступний</w:t>
            </w:r>
            <w:proofErr w:type="spellEnd"/>
          </w:p>
          <w:p w:rsidR="000D66A9" w:rsidRPr="009B690E" w:rsidRDefault="000D66A9" w:rsidP="005F005C">
            <w:pPr>
              <w:numPr>
                <w:ilvl w:val="0"/>
                <w:numId w:val="42"/>
              </w:numPr>
              <w:tabs>
                <w:tab w:val="clear" w:pos="720"/>
                <w:tab w:val="num" w:pos="223"/>
              </w:tabs>
              <w:suppressAutoHyphens w:val="0"/>
              <w:ind w:left="0" w:firstLine="0"/>
              <w:jc w:val="both"/>
              <w:rPr>
                <w:bCs/>
                <w:lang w:val="uk-UA"/>
              </w:rPr>
            </w:pPr>
            <w:r w:rsidRPr="009B690E">
              <w:rPr>
                <w:sz w:val="22"/>
                <w:szCs w:val="22"/>
                <w:lang w:val="uk-UA"/>
              </w:rPr>
              <w:t xml:space="preserve">Шляхи </w:t>
            </w:r>
            <w:proofErr w:type="spellStart"/>
            <w:r w:rsidRPr="009B690E">
              <w:rPr>
                <w:sz w:val="22"/>
                <w:szCs w:val="22"/>
              </w:rPr>
              <w:t>підвищення</w:t>
            </w:r>
            <w:proofErr w:type="spellEnd"/>
            <w:r w:rsidRPr="009B690E">
              <w:rPr>
                <w:sz w:val="22"/>
                <w:szCs w:val="22"/>
              </w:rPr>
              <w:t xml:space="preserve"> </w:t>
            </w:r>
            <w:proofErr w:type="spellStart"/>
            <w:r w:rsidRPr="009B690E">
              <w:rPr>
                <w:sz w:val="22"/>
                <w:szCs w:val="22"/>
              </w:rPr>
              <w:t>рівня</w:t>
            </w:r>
            <w:proofErr w:type="spellEnd"/>
            <w:r w:rsidRPr="009B690E">
              <w:rPr>
                <w:sz w:val="22"/>
                <w:szCs w:val="22"/>
              </w:rPr>
              <w:t xml:space="preserve"> </w:t>
            </w:r>
            <w:proofErr w:type="spellStart"/>
            <w:r w:rsidRPr="009B690E">
              <w:rPr>
                <w:sz w:val="22"/>
                <w:szCs w:val="22"/>
              </w:rPr>
              <w:t>культури</w:t>
            </w:r>
            <w:proofErr w:type="spellEnd"/>
            <w:r w:rsidRPr="009B690E">
              <w:rPr>
                <w:sz w:val="22"/>
                <w:szCs w:val="22"/>
              </w:rPr>
              <w:t xml:space="preserve"> детей</w:t>
            </w:r>
            <w:r w:rsidRPr="009B690E">
              <w:rPr>
                <w:sz w:val="22"/>
                <w:szCs w:val="22"/>
                <w:lang w:val="uk-UA"/>
              </w:rPr>
              <w:t xml:space="preserve"> та батьків.</w:t>
            </w:r>
            <w:r w:rsidRPr="009B690E">
              <w:rPr>
                <w:bCs/>
                <w:sz w:val="22"/>
                <w:szCs w:val="22"/>
              </w:rPr>
              <w:t xml:space="preserve"> </w:t>
            </w:r>
          </w:p>
          <w:p w:rsidR="000D66A9" w:rsidRPr="009B690E" w:rsidRDefault="000D66A9" w:rsidP="005F005C">
            <w:pPr>
              <w:tabs>
                <w:tab w:val="num" w:pos="223"/>
              </w:tabs>
              <w:jc w:val="both"/>
              <w:rPr>
                <w:lang w:val="uk-UA"/>
              </w:rPr>
            </w:pPr>
            <w:r w:rsidRPr="009B690E">
              <w:rPr>
                <w:sz w:val="22"/>
                <w:szCs w:val="22"/>
                <w:lang w:val="uk-UA"/>
              </w:rPr>
              <w:t>2. Виховна діяльність в цьому напрямку.</w:t>
            </w:r>
          </w:p>
          <w:p w:rsidR="000D66A9" w:rsidRPr="009B690E" w:rsidRDefault="000D66A9" w:rsidP="005F005C">
            <w:pPr>
              <w:pStyle w:val="a5"/>
              <w:spacing w:before="0"/>
              <w:jc w:val="righ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B690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(ЗДзВР Поскребишева Л.Ю.)</w:t>
            </w:r>
          </w:p>
          <w:p w:rsidR="000D66A9" w:rsidRPr="009B690E" w:rsidRDefault="000D66A9" w:rsidP="005F005C">
            <w:pPr>
              <w:pStyle w:val="a5"/>
              <w:spacing w:before="0"/>
              <w:jc w:val="righ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0D66A9" w:rsidRPr="009B690E" w:rsidRDefault="000D66A9" w:rsidP="005F005C">
            <w:pPr>
              <w:pStyle w:val="a5"/>
              <w:spacing w:before="0"/>
              <w:jc w:val="righ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3238" w:type="dxa"/>
            <w:tcBorders>
              <w:left w:val="single" w:sz="8" w:space="0" w:color="000000"/>
              <w:bottom w:val="single" w:sz="4" w:space="0" w:color="000000"/>
            </w:tcBorders>
          </w:tcPr>
          <w:p w:rsidR="000D66A9" w:rsidRPr="009B690E" w:rsidRDefault="000D66A9" w:rsidP="005F005C">
            <w:pPr>
              <w:tabs>
                <w:tab w:val="left" w:pos="483"/>
              </w:tabs>
              <w:jc w:val="both"/>
              <w:rPr>
                <w:lang w:val="uk-UA"/>
              </w:rPr>
            </w:pPr>
            <w:r w:rsidRPr="009B690E">
              <w:rPr>
                <w:sz w:val="22"/>
                <w:szCs w:val="22"/>
                <w:lang w:val="uk-UA"/>
              </w:rPr>
              <w:lastRenderedPageBreak/>
              <w:t>- Проведення Р.Манту.</w:t>
            </w:r>
          </w:p>
          <w:p w:rsidR="000D66A9" w:rsidRPr="009B690E" w:rsidRDefault="000D66A9" w:rsidP="005F005C">
            <w:pPr>
              <w:tabs>
                <w:tab w:val="left" w:pos="200"/>
              </w:tabs>
              <w:jc w:val="right"/>
              <w:rPr>
                <w:lang w:val="uk-UA"/>
              </w:rPr>
            </w:pPr>
            <w:r w:rsidRPr="009B690E">
              <w:rPr>
                <w:b/>
                <w:i/>
                <w:sz w:val="22"/>
                <w:szCs w:val="22"/>
              </w:rPr>
              <w:t xml:space="preserve">(ЗДМР </w:t>
            </w:r>
            <w:proofErr w:type="spellStart"/>
            <w:r w:rsidRPr="009B690E">
              <w:rPr>
                <w:b/>
                <w:i/>
                <w:sz w:val="22"/>
                <w:szCs w:val="22"/>
              </w:rPr>
              <w:t>Рубан</w:t>
            </w:r>
            <w:proofErr w:type="spellEnd"/>
            <w:r w:rsidRPr="009B690E">
              <w:rPr>
                <w:b/>
                <w:i/>
                <w:sz w:val="22"/>
                <w:szCs w:val="22"/>
              </w:rPr>
              <w:t xml:space="preserve"> В.Т.)</w:t>
            </w:r>
          </w:p>
          <w:p w:rsidR="000D66A9" w:rsidRPr="009B690E" w:rsidRDefault="000D66A9" w:rsidP="005F005C">
            <w:pPr>
              <w:pStyle w:val="af"/>
              <w:jc w:val="right"/>
              <w:rPr>
                <w:b/>
                <w:sz w:val="22"/>
                <w:szCs w:val="22"/>
                <w:lang w:val="uk-UA"/>
              </w:rPr>
            </w:pPr>
          </w:p>
          <w:p w:rsidR="000D66A9" w:rsidRPr="009B690E" w:rsidRDefault="000D66A9" w:rsidP="005F005C">
            <w:r w:rsidRPr="009B690E">
              <w:rPr>
                <w:sz w:val="22"/>
                <w:szCs w:val="22"/>
                <w:lang w:val="uk-UA"/>
              </w:rPr>
              <w:t>- Виховні години</w:t>
            </w:r>
            <w:r w:rsidRPr="009B690E">
              <w:rPr>
                <w:sz w:val="22"/>
                <w:szCs w:val="22"/>
              </w:rPr>
              <w:t xml:space="preserve"> на тему:</w:t>
            </w:r>
          </w:p>
          <w:p w:rsidR="000D66A9" w:rsidRPr="009B690E" w:rsidRDefault="000D66A9" w:rsidP="005F005C">
            <w:r w:rsidRPr="009B690E">
              <w:rPr>
                <w:sz w:val="22"/>
                <w:szCs w:val="22"/>
              </w:rPr>
              <w:t>«</w:t>
            </w:r>
            <w:r w:rsidRPr="009B690E">
              <w:rPr>
                <w:sz w:val="22"/>
                <w:szCs w:val="22"/>
                <w:lang w:val="uk-UA"/>
              </w:rPr>
              <w:t xml:space="preserve">Закон і </w:t>
            </w:r>
            <w:proofErr w:type="gramStart"/>
            <w:r w:rsidRPr="009B690E">
              <w:rPr>
                <w:sz w:val="22"/>
                <w:szCs w:val="22"/>
                <w:lang w:val="uk-UA"/>
              </w:rPr>
              <w:t>п</w:t>
            </w:r>
            <w:proofErr w:type="gramEnd"/>
            <w:r w:rsidRPr="009B690E">
              <w:rPr>
                <w:sz w:val="22"/>
                <w:szCs w:val="22"/>
                <w:lang w:val="uk-UA"/>
              </w:rPr>
              <w:t>ідліток</w:t>
            </w:r>
            <w:r w:rsidRPr="009B690E">
              <w:rPr>
                <w:sz w:val="22"/>
                <w:szCs w:val="22"/>
              </w:rPr>
              <w:t>»</w:t>
            </w:r>
          </w:p>
          <w:p w:rsidR="000D66A9" w:rsidRPr="009B690E" w:rsidRDefault="000D66A9" w:rsidP="005F005C">
            <w:pPr>
              <w:jc w:val="both"/>
              <w:rPr>
                <w:spacing w:val="4"/>
                <w:lang w:val="uk-UA"/>
              </w:rPr>
            </w:pPr>
            <w:r w:rsidRPr="009B690E">
              <w:rPr>
                <w:sz w:val="22"/>
                <w:szCs w:val="22"/>
                <w:lang w:val="uk-UA"/>
              </w:rPr>
              <w:t>- Б</w:t>
            </w:r>
            <w:proofErr w:type="spellStart"/>
            <w:r w:rsidRPr="009B690E">
              <w:rPr>
                <w:sz w:val="22"/>
                <w:szCs w:val="22"/>
              </w:rPr>
              <w:t>ібліотечний</w:t>
            </w:r>
            <w:proofErr w:type="spellEnd"/>
            <w:r w:rsidRPr="009B690E">
              <w:rPr>
                <w:sz w:val="22"/>
                <w:szCs w:val="22"/>
              </w:rPr>
              <w:t xml:space="preserve"> урок «</w:t>
            </w:r>
            <w:proofErr w:type="spellStart"/>
            <w:r w:rsidRPr="009B690E">
              <w:rPr>
                <w:sz w:val="22"/>
                <w:szCs w:val="22"/>
              </w:rPr>
              <w:t>Залишити</w:t>
            </w:r>
            <w:proofErr w:type="spellEnd"/>
            <w:r w:rsidRPr="009B690E">
              <w:rPr>
                <w:sz w:val="22"/>
                <w:szCs w:val="22"/>
              </w:rPr>
              <w:t xml:space="preserve"> </w:t>
            </w:r>
            <w:proofErr w:type="spellStart"/>
            <w:r w:rsidRPr="009B690E">
              <w:rPr>
                <w:sz w:val="22"/>
                <w:szCs w:val="22"/>
              </w:rPr>
              <w:t>після</w:t>
            </w:r>
            <w:proofErr w:type="spellEnd"/>
            <w:r w:rsidRPr="009B690E">
              <w:rPr>
                <w:sz w:val="22"/>
                <w:szCs w:val="22"/>
              </w:rPr>
              <w:t xml:space="preserve"> себе </w:t>
            </w:r>
            <w:proofErr w:type="spellStart"/>
            <w:r w:rsidRPr="009B690E">
              <w:rPr>
                <w:sz w:val="22"/>
                <w:szCs w:val="22"/>
              </w:rPr>
              <w:t>слід</w:t>
            </w:r>
            <w:proofErr w:type="spellEnd"/>
            <w:r w:rsidRPr="009B690E">
              <w:rPr>
                <w:sz w:val="22"/>
                <w:szCs w:val="22"/>
              </w:rPr>
              <w:t xml:space="preserve"> на </w:t>
            </w:r>
            <w:proofErr w:type="spellStart"/>
            <w:r w:rsidRPr="009B690E">
              <w:rPr>
                <w:sz w:val="22"/>
                <w:szCs w:val="22"/>
              </w:rPr>
              <w:t>землі</w:t>
            </w:r>
            <w:proofErr w:type="spellEnd"/>
            <w:r w:rsidRPr="009B690E">
              <w:rPr>
                <w:sz w:val="22"/>
                <w:szCs w:val="22"/>
              </w:rPr>
              <w:t>»</w:t>
            </w:r>
            <w:r w:rsidRPr="009B690E">
              <w:rPr>
                <w:spacing w:val="4"/>
                <w:sz w:val="22"/>
                <w:szCs w:val="22"/>
                <w:lang w:val="uk-UA"/>
              </w:rPr>
              <w:t xml:space="preserve"> (4-7 кл.)</w:t>
            </w:r>
          </w:p>
          <w:p w:rsidR="000D66A9" w:rsidRPr="009B690E" w:rsidRDefault="000D66A9" w:rsidP="005F005C">
            <w:pPr>
              <w:pStyle w:val="af"/>
              <w:jc w:val="right"/>
              <w:rPr>
                <w:b/>
                <w:i/>
                <w:sz w:val="22"/>
                <w:szCs w:val="22"/>
                <w:lang w:val="uk-UA"/>
              </w:rPr>
            </w:pPr>
            <w:r w:rsidRPr="009B690E">
              <w:rPr>
                <w:b/>
                <w:i/>
                <w:sz w:val="22"/>
                <w:szCs w:val="22"/>
              </w:rPr>
              <w:t>(ЗД</w:t>
            </w:r>
            <w:r w:rsidRPr="009B690E">
              <w:rPr>
                <w:b/>
                <w:i/>
                <w:sz w:val="22"/>
                <w:szCs w:val="22"/>
                <w:lang w:val="uk-UA"/>
              </w:rPr>
              <w:t>зВ</w:t>
            </w:r>
            <w:r w:rsidRPr="009B690E">
              <w:rPr>
                <w:b/>
                <w:i/>
                <w:sz w:val="22"/>
                <w:szCs w:val="22"/>
              </w:rPr>
              <w:t xml:space="preserve">Р </w:t>
            </w:r>
            <w:r w:rsidRPr="009B690E">
              <w:rPr>
                <w:b/>
                <w:i/>
                <w:sz w:val="22"/>
                <w:szCs w:val="22"/>
                <w:lang w:val="uk-UA"/>
              </w:rPr>
              <w:t>Поскребишева Л.Ю.</w:t>
            </w:r>
            <w:r w:rsidRPr="009B690E">
              <w:rPr>
                <w:b/>
                <w:i/>
                <w:sz w:val="22"/>
                <w:szCs w:val="22"/>
              </w:rPr>
              <w:t>)</w:t>
            </w:r>
          </w:p>
          <w:p w:rsidR="000D66A9" w:rsidRPr="009B690E" w:rsidRDefault="000D66A9" w:rsidP="005F005C">
            <w:pPr>
              <w:pStyle w:val="af"/>
              <w:jc w:val="right"/>
              <w:rPr>
                <w:b/>
                <w:i/>
                <w:sz w:val="22"/>
                <w:szCs w:val="22"/>
                <w:lang w:val="uk-UA"/>
              </w:rPr>
            </w:pPr>
          </w:p>
          <w:p w:rsidR="000D66A9" w:rsidRPr="009B690E" w:rsidRDefault="000D66A9" w:rsidP="005F005C">
            <w:pPr>
              <w:jc w:val="both"/>
              <w:rPr>
                <w:bCs/>
                <w:lang w:val="uk-UA"/>
              </w:rPr>
            </w:pPr>
            <w:r w:rsidRPr="009B690E">
              <w:rPr>
                <w:bCs/>
                <w:sz w:val="22"/>
                <w:szCs w:val="22"/>
                <w:lang w:val="uk-UA"/>
              </w:rPr>
              <w:t xml:space="preserve">Перевірка стану роботи з </w:t>
            </w:r>
          </w:p>
          <w:p w:rsidR="000D66A9" w:rsidRPr="009B690E" w:rsidRDefault="000D66A9" w:rsidP="005F005C">
            <w:pPr>
              <w:pStyle w:val="a5"/>
              <w:spacing w:befor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690E">
              <w:rPr>
                <w:rFonts w:ascii="Times New Roman" w:hAnsi="Times New Roman" w:cs="Times New Roman"/>
                <w:bCs/>
                <w:sz w:val="22"/>
                <w:szCs w:val="22"/>
              </w:rPr>
              <w:t>обдарованими дітьми</w:t>
            </w:r>
          </w:p>
          <w:p w:rsidR="000D66A9" w:rsidRPr="009B690E" w:rsidRDefault="000D66A9" w:rsidP="005F005C">
            <w:pPr>
              <w:pStyle w:val="Text"/>
              <w:tabs>
                <w:tab w:val="left" w:pos="206"/>
              </w:tabs>
              <w:spacing w:before="0"/>
              <w:ind w:left="0" w:firstLine="0"/>
              <w:jc w:val="right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9B690E">
              <w:rPr>
                <w:rFonts w:ascii="Times New Roman" w:hAnsi="Times New Roman"/>
                <w:b/>
                <w:i/>
                <w:sz w:val="22"/>
                <w:szCs w:val="22"/>
              </w:rPr>
              <w:t>(ЗД</w:t>
            </w:r>
            <w:r w:rsidRPr="009B690E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з НР</w:t>
            </w:r>
            <w:r w:rsidRPr="009B690E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r w:rsidRPr="009B690E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Петренко О.В.</w:t>
            </w:r>
            <w:r w:rsidRPr="009B690E">
              <w:rPr>
                <w:rFonts w:ascii="Times New Roman" w:hAnsi="Times New Roman"/>
                <w:b/>
                <w:i/>
                <w:sz w:val="22"/>
                <w:szCs w:val="22"/>
              </w:rPr>
              <w:t>)</w:t>
            </w:r>
          </w:p>
          <w:p w:rsidR="000D66A9" w:rsidRPr="009B690E" w:rsidRDefault="000D66A9" w:rsidP="005F005C">
            <w:pPr>
              <w:pStyle w:val="af"/>
              <w:rPr>
                <w:sz w:val="22"/>
                <w:szCs w:val="22"/>
                <w:lang w:val="uk-UA"/>
              </w:rPr>
            </w:pPr>
          </w:p>
          <w:p w:rsidR="000D66A9" w:rsidRPr="009B690E" w:rsidRDefault="000D66A9" w:rsidP="005F005C">
            <w:pPr>
              <w:pStyle w:val="af"/>
              <w:rPr>
                <w:sz w:val="22"/>
                <w:szCs w:val="22"/>
                <w:lang w:val="uk-UA"/>
              </w:rPr>
            </w:pPr>
            <w:r w:rsidRPr="009B690E">
              <w:rPr>
                <w:sz w:val="22"/>
                <w:szCs w:val="22"/>
                <w:lang w:val="uk-UA"/>
              </w:rPr>
              <w:t xml:space="preserve">Круглий стіл </w:t>
            </w:r>
            <w:r w:rsidRPr="009B690E">
              <w:rPr>
                <w:sz w:val="22"/>
                <w:szCs w:val="22"/>
                <w:lang w:val="uk-UA"/>
              </w:rPr>
              <w:lastRenderedPageBreak/>
              <w:t>«Здоров’язбережувальні та здоров’яформувальні технології»</w:t>
            </w:r>
          </w:p>
          <w:p w:rsidR="000D66A9" w:rsidRPr="009B690E" w:rsidRDefault="000D66A9" w:rsidP="005F005C">
            <w:pPr>
              <w:pStyle w:val="af"/>
              <w:rPr>
                <w:b/>
                <w:i/>
                <w:sz w:val="22"/>
                <w:szCs w:val="22"/>
                <w:lang w:val="uk-UA"/>
              </w:rPr>
            </w:pPr>
            <w:r w:rsidRPr="009B690E">
              <w:rPr>
                <w:b/>
                <w:i/>
                <w:sz w:val="22"/>
                <w:szCs w:val="22"/>
                <w:lang w:val="uk-UA"/>
              </w:rPr>
              <w:t>(вихователь дошк.відділення Рябокінь О.О.)</w:t>
            </w:r>
          </w:p>
        </w:tc>
        <w:tc>
          <w:tcPr>
            <w:tcW w:w="3378" w:type="dxa"/>
            <w:tcBorders>
              <w:left w:val="single" w:sz="8" w:space="0" w:color="000000"/>
              <w:bottom w:val="single" w:sz="4" w:space="0" w:color="000000"/>
            </w:tcBorders>
          </w:tcPr>
          <w:p w:rsidR="000D66A9" w:rsidRPr="009B690E" w:rsidRDefault="000D66A9" w:rsidP="005F005C">
            <w:pPr>
              <w:tabs>
                <w:tab w:val="left" w:pos="483"/>
              </w:tabs>
              <w:jc w:val="both"/>
              <w:rPr>
                <w:lang w:val="uk-UA"/>
              </w:rPr>
            </w:pPr>
            <w:r w:rsidRPr="009B690E">
              <w:rPr>
                <w:sz w:val="22"/>
                <w:szCs w:val="22"/>
                <w:lang w:val="uk-UA"/>
              </w:rPr>
              <w:lastRenderedPageBreak/>
              <w:t>- Стан профілактичної роботи (щеплення, Р. Манту).</w:t>
            </w:r>
          </w:p>
          <w:p w:rsidR="000D66A9" w:rsidRPr="009B690E" w:rsidRDefault="000D66A9" w:rsidP="005F005C">
            <w:pPr>
              <w:tabs>
                <w:tab w:val="left" w:pos="483"/>
              </w:tabs>
              <w:jc w:val="both"/>
              <w:rPr>
                <w:lang w:val="uk-UA"/>
              </w:rPr>
            </w:pPr>
            <w:r w:rsidRPr="009B690E">
              <w:rPr>
                <w:sz w:val="22"/>
                <w:szCs w:val="22"/>
                <w:lang w:val="uk-UA"/>
              </w:rPr>
              <w:t>- Звіт – масаж.</w:t>
            </w:r>
          </w:p>
          <w:p w:rsidR="000D66A9" w:rsidRPr="009B690E" w:rsidRDefault="000D66A9" w:rsidP="005F005C">
            <w:pPr>
              <w:tabs>
                <w:tab w:val="left" w:pos="200"/>
              </w:tabs>
              <w:jc w:val="right"/>
              <w:rPr>
                <w:lang w:val="uk-UA"/>
              </w:rPr>
            </w:pPr>
            <w:r w:rsidRPr="009B690E">
              <w:rPr>
                <w:b/>
                <w:i/>
                <w:sz w:val="22"/>
                <w:szCs w:val="22"/>
              </w:rPr>
              <w:t xml:space="preserve">(ЗДМР </w:t>
            </w:r>
            <w:proofErr w:type="spellStart"/>
            <w:r w:rsidRPr="009B690E">
              <w:rPr>
                <w:b/>
                <w:i/>
                <w:sz w:val="22"/>
                <w:szCs w:val="22"/>
              </w:rPr>
              <w:t>Рубан</w:t>
            </w:r>
            <w:proofErr w:type="spellEnd"/>
            <w:r w:rsidRPr="009B690E">
              <w:rPr>
                <w:b/>
                <w:i/>
                <w:sz w:val="22"/>
                <w:szCs w:val="22"/>
              </w:rPr>
              <w:t xml:space="preserve"> В.Т.)</w:t>
            </w:r>
          </w:p>
          <w:p w:rsidR="000D66A9" w:rsidRPr="009B690E" w:rsidRDefault="000D66A9" w:rsidP="005F005C">
            <w:pPr>
              <w:pStyle w:val="Text"/>
              <w:spacing w:before="0"/>
              <w:ind w:left="0" w:firstLine="0"/>
              <w:jc w:val="right"/>
              <w:rPr>
                <w:rFonts w:ascii="Times New Roman" w:hAnsi="Times New Roman"/>
                <w:i/>
                <w:sz w:val="22"/>
                <w:szCs w:val="22"/>
                <w:lang w:val="uk-UA"/>
              </w:rPr>
            </w:pPr>
          </w:p>
          <w:p w:rsidR="000D66A9" w:rsidRPr="009B690E" w:rsidRDefault="000D66A9" w:rsidP="005F005C">
            <w:pPr>
              <w:jc w:val="center"/>
              <w:rPr>
                <w:b/>
                <w:lang w:val="uk-UA"/>
              </w:rPr>
            </w:pPr>
            <w:r w:rsidRPr="009B690E">
              <w:rPr>
                <w:b/>
                <w:sz w:val="22"/>
                <w:szCs w:val="22"/>
                <w:lang w:val="uk-UA"/>
              </w:rPr>
              <w:t>Виховні години</w:t>
            </w:r>
            <w:r w:rsidRPr="009B690E">
              <w:rPr>
                <w:b/>
                <w:sz w:val="22"/>
                <w:szCs w:val="22"/>
              </w:rPr>
              <w:t xml:space="preserve"> на тему:</w:t>
            </w:r>
          </w:p>
          <w:p w:rsidR="000D66A9" w:rsidRPr="009B690E" w:rsidRDefault="000D66A9" w:rsidP="005F005C">
            <w:pPr>
              <w:suppressAutoHyphens w:val="0"/>
            </w:pPr>
            <w:r w:rsidRPr="009B690E">
              <w:rPr>
                <w:sz w:val="22"/>
                <w:szCs w:val="22"/>
                <w:lang w:val="uk-UA"/>
              </w:rPr>
              <w:t xml:space="preserve">- </w:t>
            </w:r>
            <w:r w:rsidRPr="009B690E">
              <w:rPr>
                <w:sz w:val="22"/>
                <w:szCs w:val="22"/>
              </w:rPr>
              <w:t>«</w:t>
            </w:r>
            <w:r w:rsidRPr="009B690E">
              <w:rPr>
                <w:sz w:val="22"/>
                <w:szCs w:val="22"/>
                <w:lang w:val="uk-UA"/>
              </w:rPr>
              <w:t>Ми- твої захісники, Вітчизно!»</w:t>
            </w:r>
          </w:p>
          <w:p w:rsidR="000D66A9" w:rsidRPr="009B690E" w:rsidRDefault="000D66A9" w:rsidP="005F005C">
            <w:pPr>
              <w:pStyle w:val="Text"/>
              <w:spacing w:before="0"/>
              <w:ind w:left="0" w:firstLine="0"/>
              <w:jc w:val="right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9B690E">
              <w:rPr>
                <w:rFonts w:ascii="Times New Roman" w:hAnsi="Times New Roman"/>
                <w:b/>
                <w:i/>
                <w:sz w:val="22"/>
                <w:szCs w:val="22"/>
              </w:rPr>
              <w:t>(ЗД</w:t>
            </w:r>
            <w:r w:rsidRPr="009B690E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зВ</w:t>
            </w:r>
            <w:r w:rsidRPr="009B690E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Р </w:t>
            </w:r>
            <w:r w:rsidRPr="009B690E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Поскребишева Л.Ю.</w:t>
            </w:r>
            <w:r w:rsidRPr="009B690E">
              <w:rPr>
                <w:rFonts w:ascii="Times New Roman" w:hAnsi="Times New Roman"/>
                <w:b/>
                <w:i/>
                <w:sz w:val="22"/>
                <w:szCs w:val="22"/>
              </w:rPr>
              <w:t>)</w:t>
            </w:r>
          </w:p>
          <w:p w:rsidR="000D66A9" w:rsidRPr="009B690E" w:rsidRDefault="000D66A9" w:rsidP="005F005C">
            <w:pPr>
              <w:pStyle w:val="Text"/>
              <w:spacing w:before="0"/>
              <w:ind w:left="0" w:firstLine="0"/>
              <w:jc w:val="right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</w:p>
          <w:p w:rsidR="000D66A9" w:rsidRPr="009B690E" w:rsidRDefault="000D66A9" w:rsidP="005F005C">
            <w:pPr>
              <w:jc w:val="both"/>
              <w:rPr>
                <w:bCs/>
                <w:lang w:val="uk-UA"/>
              </w:rPr>
            </w:pPr>
            <w:r w:rsidRPr="009B690E">
              <w:rPr>
                <w:bCs/>
                <w:sz w:val="22"/>
                <w:szCs w:val="22"/>
                <w:lang w:val="uk-UA"/>
              </w:rPr>
              <w:t xml:space="preserve">Перевірка стану роботи з </w:t>
            </w:r>
          </w:p>
          <w:p w:rsidR="000D66A9" w:rsidRPr="009B690E" w:rsidRDefault="000D66A9" w:rsidP="005F005C">
            <w:pPr>
              <w:pStyle w:val="a5"/>
              <w:spacing w:befor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690E">
              <w:rPr>
                <w:rFonts w:ascii="Times New Roman" w:hAnsi="Times New Roman" w:cs="Times New Roman"/>
                <w:bCs/>
                <w:sz w:val="22"/>
                <w:szCs w:val="22"/>
              </w:rPr>
              <w:t>обдарованими дітьми</w:t>
            </w:r>
          </w:p>
          <w:p w:rsidR="000D66A9" w:rsidRPr="009B690E" w:rsidRDefault="000D66A9" w:rsidP="005F005C">
            <w:pPr>
              <w:pStyle w:val="Text"/>
              <w:tabs>
                <w:tab w:val="left" w:pos="206"/>
              </w:tabs>
              <w:spacing w:before="0"/>
              <w:ind w:left="0" w:firstLine="0"/>
              <w:jc w:val="right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9B690E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(ЗД</w:t>
            </w:r>
            <w:r w:rsidRPr="009B690E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з НР</w:t>
            </w:r>
            <w:r w:rsidRPr="009B690E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r w:rsidRPr="009B690E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Петренко О.В.</w:t>
            </w:r>
            <w:r w:rsidRPr="009B690E">
              <w:rPr>
                <w:rFonts w:ascii="Times New Roman" w:hAnsi="Times New Roman"/>
                <w:b/>
                <w:i/>
                <w:sz w:val="22"/>
                <w:szCs w:val="22"/>
              </w:rPr>
              <w:t>)</w:t>
            </w:r>
          </w:p>
          <w:p w:rsidR="000D66A9" w:rsidRPr="009B690E" w:rsidRDefault="000D66A9" w:rsidP="005F005C">
            <w:pPr>
              <w:pStyle w:val="Text"/>
              <w:spacing w:before="0"/>
              <w:ind w:left="0"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0D66A9" w:rsidRPr="009B690E" w:rsidRDefault="000D66A9" w:rsidP="005F005C">
            <w:pPr>
              <w:tabs>
                <w:tab w:val="left" w:pos="233"/>
              </w:tabs>
              <w:snapToGrid w:val="0"/>
              <w:rPr>
                <w:lang w:val="uk-UA"/>
              </w:rPr>
            </w:pPr>
            <w:r w:rsidRPr="009B690E">
              <w:rPr>
                <w:sz w:val="22"/>
                <w:szCs w:val="22"/>
                <w:lang w:val="uk-UA"/>
              </w:rPr>
              <w:t xml:space="preserve">Сумісні інтелектуальні конкурси-розваги дошкільного </w:t>
            </w:r>
            <w:r w:rsidRPr="009B690E">
              <w:rPr>
                <w:sz w:val="22"/>
                <w:szCs w:val="22"/>
                <w:lang w:val="uk-UA"/>
              </w:rPr>
              <w:lastRenderedPageBreak/>
              <w:t>відділення та початкової школи.</w:t>
            </w:r>
            <w:r w:rsidRPr="009B690E">
              <w:rPr>
                <w:b/>
                <w:i/>
                <w:sz w:val="22"/>
                <w:szCs w:val="22"/>
              </w:rPr>
              <w:t xml:space="preserve"> (ЗД</w:t>
            </w:r>
            <w:r w:rsidRPr="009B690E">
              <w:rPr>
                <w:b/>
                <w:i/>
                <w:sz w:val="22"/>
                <w:szCs w:val="22"/>
                <w:lang w:val="uk-UA"/>
              </w:rPr>
              <w:t>з НР</w:t>
            </w:r>
            <w:r w:rsidRPr="009B690E">
              <w:rPr>
                <w:b/>
                <w:i/>
                <w:sz w:val="22"/>
                <w:szCs w:val="22"/>
              </w:rPr>
              <w:t xml:space="preserve"> </w:t>
            </w:r>
            <w:r w:rsidRPr="009B690E">
              <w:rPr>
                <w:b/>
                <w:i/>
                <w:sz w:val="22"/>
                <w:szCs w:val="22"/>
                <w:lang w:val="uk-UA"/>
              </w:rPr>
              <w:t>Петренко О.В., голова МО Губар О.Г., вихователь ДНЗ Рябокінь О.О.</w:t>
            </w:r>
            <w:r w:rsidRPr="009B690E">
              <w:rPr>
                <w:b/>
                <w:i/>
                <w:sz w:val="22"/>
                <w:szCs w:val="22"/>
              </w:rPr>
              <w:t>)</w:t>
            </w:r>
          </w:p>
          <w:p w:rsidR="000D66A9" w:rsidRPr="009B690E" w:rsidRDefault="000D66A9" w:rsidP="005F005C">
            <w:pPr>
              <w:pStyle w:val="Text"/>
              <w:spacing w:before="0"/>
              <w:ind w:left="0" w:firstLine="0"/>
              <w:rPr>
                <w:rFonts w:ascii="Times New Roman" w:hAnsi="Times New Roman"/>
                <w:i/>
                <w:sz w:val="22"/>
                <w:szCs w:val="22"/>
                <w:lang w:val="uk-UA"/>
              </w:rPr>
            </w:pPr>
          </w:p>
        </w:tc>
        <w:tc>
          <w:tcPr>
            <w:tcW w:w="3118" w:type="dxa"/>
            <w:tcBorders>
              <w:left w:val="single" w:sz="8" w:space="0" w:color="000000"/>
              <w:bottom w:val="single" w:sz="4" w:space="0" w:color="000000"/>
            </w:tcBorders>
          </w:tcPr>
          <w:p w:rsidR="000D66A9" w:rsidRPr="009B690E" w:rsidRDefault="000D66A9" w:rsidP="005F005C">
            <w:pPr>
              <w:tabs>
                <w:tab w:val="left" w:pos="483"/>
              </w:tabs>
              <w:jc w:val="both"/>
              <w:rPr>
                <w:lang w:val="uk-UA"/>
              </w:rPr>
            </w:pPr>
            <w:r w:rsidRPr="009B690E">
              <w:rPr>
                <w:sz w:val="22"/>
                <w:szCs w:val="22"/>
                <w:lang w:val="uk-UA"/>
              </w:rPr>
              <w:lastRenderedPageBreak/>
              <w:t>- Проведення обліку і аналізу захворювань серед дітей.</w:t>
            </w:r>
          </w:p>
          <w:p w:rsidR="000D66A9" w:rsidRPr="009B690E" w:rsidRDefault="000D66A9" w:rsidP="005F005C">
            <w:pPr>
              <w:tabs>
                <w:tab w:val="left" w:pos="483"/>
              </w:tabs>
              <w:jc w:val="both"/>
              <w:rPr>
                <w:lang w:val="uk-UA"/>
              </w:rPr>
            </w:pPr>
          </w:p>
          <w:p w:rsidR="000D66A9" w:rsidRPr="009B690E" w:rsidRDefault="000D66A9" w:rsidP="005F005C">
            <w:pPr>
              <w:tabs>
                <w:tab w:val="left" w:pos="200"/>
              </w:tabs>
              <w:jc w:val="right"/>
              <w:rPr>
                <w:lang w:val="uk-UA"/>
              </w:rPr>
            </w:pPr>
            <w:r w:rsidRPr="009B690E">
              <w:rPr>
                <w:b/>
                <w:i/>
                <w:sz w:val="22"/>
                <w:szCs w:val="22"/>
              </w:rPr>
              <w:t xml:space="preserve">(ЗДМР </w:t>
            </w:r>
            <w:proofErr w:type="spellStart"/>
            <w:r w:rsidRPr="009B690E">
              <w:rPr>
                <w:b/>
                <w:i/>
                <w:sz w:val="22"/>
                <w:szCs w:val="22"/>
              </w:rPr>
              <w:t>Рубан</w:t>
            </w:r>
            <w:proofErr w:type="spellEnd"/>
            <w:r w:rsidRPr="009B690E">
              <w:rPr>
                <w:b/>
                <w:i/>
                <w:sz w:val="22"/>
                <w:szCs w:val="22"/>
              </w:rPr>
              <w:t xml:space="preserve"> В.Т.)</w:t>
            </w:r>
          </w:p>
          <w:p w:rsidR="000D66A9" w:rsidRPr="009B690E" w:rsidRDefault="000D66A9" w:rsidP="005F005C">
            <w:pPr>
              <w:jc w:val="right"/>
              <w:rPr>
                <w:lang w:val="uk-UA"/>
              </w:rPr>
            </w:pPr>
          </w:p>
          <w:p w:rsidR="000D66A9" w:rsidRPr="009B690E" w:rsidRDefault="000D66A9" w:rsidP="005F005C">
            <w:pPr>
              <w:jc w:val="center"/>
              <w:rPr>
                <w:b/>
                <w:lang w:val="uk-UA"/>
              </w:rPr>
            </w:pPr>
            <w:r w:rsidRPr="009B690E">
              <w:rPr>
                <w:b/>
                <w:sz w:val="22"/>
                <w:szCs w:val="22"/>
                <w:lang w:val="uk-UA"/>
              </w:rPr>
              <w:t>Д</w:t>
            </w:r>
            <w:proofErr w:type="spellStart"/>
            <w:r w:rsidRPr="009B690E">
              <w:rPr>
                <w:b/>
                <w:sz w:val="22"/>
                <w:szCs w:val="22"/>
              </w:rPr>
              <w:t>испути</w:t>
            </w:r>
            <w:proofErr w:type="spellEnd"/>
            <w:r w:rsidRPr="009B690E">
              <w:rPr>
                <w:b/>
                <w:sz w:val="22"/>
                <w:szCs w:val="22"/>
              </w:rPr>
              <w:t xml:space="preserve"> на тему:</w:t>
            </w:r>
          </w:p>
          <w:p w:rsidR="000D66A9" w:rsidRPr="009B690E" w:rsidRDefault="000D66A9" w:rsidP="005F005C">
            <w:pPr>
              <w:jc w:val="center"/>
              <w:rPr>
                <w:lang w:val="uk-UA"/>
              </w:rPr>
            </w:pPr>
            <w:r w:rsidRPr="009B690E">
              <w:rPr>
                <w:sz w:val="22"/>
                <w:szCs w:val="22"/>
              </w:rPr>
              <w:t xml:space="preserve"> «</w:t>
            </w:r>
            <w:proofErr w:type="spellStart"/>
            <w:r w:rsidRPr="009B690E">
              <w:rPr>
                <w:sz w:val="22"/>
                <w:szCs w:val="22"/>
              </w:rPr>
              <w:t>Боротьба</w:t>
            </w:r>
            <w:proofErr w:type="spellEnd"/>
            <w:r w:rsidRPr="009B690E">
              <w:rPr>
                <w:sz w:val="22"/>
                <w:szCs w:val="22"/>
              </w:rPr>
              <w:t xml:space="preserve"> </w:t>
            </w:r>
            <w:proofErr w:type="spellStart"/>
            <w:r w:rsidRPr="009B690E">
              <w:rPr>
                <w:sz w:val="22"/>
                <w:szCs w:val="22"/>
              </w:rPr>
              <w:t>зі</w:t>
            </w:r>
            <w:proofErr w:type="spellEnd"/>
            <w:r w:rsidRPr="009B690E">
              <w:rPr>
                <w:sz w:val="22"/>
                <w:szCs w:val="22"/>
              </w:rPr>
              <w:t xml:space="preserve"> </w:t>
            </w:r>
            <w:proofErr w:type="spellStart"/>
            <w:r w:rsidRPr="009B690E">
              <w:rPr>
                <w:sz w:val="22"/>
                <w:szCs w:val="22"/>
              </w:rPr>
              <w:t>злочинністю</w:t>
            </w:r>
            <w:proofErr w:type="spellEnd"/>
            <w:r w:rsidRPr="009B690E">
              <w:rPr>
                <w:sz w:val="22"/>
                <w:szCs w:val="22"/>
              </w:rPr>
              <w:t xml:space="preserve"> </w:t>
            </w:r>
            <w:r w:rsidRPr="009B690E">
              <w:rPr>
                <w:sz w:val="22"/>
                <w:szCs w:val="22"/>
              </w:rPr>
              <w:sym w:font="Symbol" w:char="F0BE"/>
            </w:r>
            <w:r w:rsidRPr="009B690E">
              <w:rPr>
                <w:sz w:val="22"/>
                <w:szCs w:val="22"/>
              </w:rPr>
              <w:t xml:space="preserve"> наша </w:t>
            </w:r>
            <w:proofErr w:type="spellStart"/>
            <w:r w:rsidRPr="009B690E">
              <w:rPr>
                <w:sz w:val="22"/>
                <w:szCs w:val="22"/>
              </w:rPr>
              <w:t>спільна</w:t>
            </w:r>
            <w:proofErr w:type="spellEnd"/>
            <w:r w:rsidRPr="009B690E">
              <w:rPr>
                <w:sz w:val="22"/>
                <w:szCs w:val="22"/>
              </w:rPr>
              <w:t xml:space="preserve"> справа»</w:t>
            </w:r>
          </w:p>
          <w:p w:rsidR="000D66A9" w:rsidRPr="009B690E" w:rsidRDefault="000D66A9" w:rsidP="005F005C">
            <w:pPr>
              <w:jc w:val="right"/>
              <w:rPr>
                <w:b/>
                <w:i/>
                <w:lang w:val="uk-UA"/>
              </w:rPr>
            </w:pPr>
            <w:r w:rsidRPr="009B690E">
              <w:rPr>
                <w:b/>
                <w:i/>
                <w:sz w:val="22"/>
                <w:szCs w:val="22"/>
              </w:rPr>
              <w:t>(ЗД</w:t>
            </w:r>
            <w:r w:rsidRPr="009B690E">
              <w:rPr>
                <w:b/>
                <w:i/>
                <w:sz w:val="22"/>
                <w:szCs w:val="22"/>
                <w:lang w:val="uk-UA"/>
              </w:rPr>
              <w:t>зВ</w:t>
            </w:r>
            <w:r w:rsidRPr="009B690E">
              <w:rPr>
                <w:b/>
                <w:i/>
                <w:sz w:val="22"/>
                <w:szCs w:val="22"/>
              </w:rPr>
              <w:t xml:space="preserve">Р </w:t>
            </w:r>
            <w:r w:rsidRPr="009B690E">
              <w:rPr>
                <w:b/>
                <w:i/>
                <w:sz w:val="22"/>
                <w:szCs w:val="22"/>
                <w:lang w:val="uk-UA"/>
              </w:rPr>
              <w:t>Поскребишева Л.Ю.</w:t>
            </w:r>
            <w:r w:rsidRPr="009B690E">
              <w:rPr>
                <w:b/>
                <w:i/>
                <w:sz w:val="22"/>
                <w:szCs w:val="22"/>
              </w:rPr>
              <w:t>)</w:t>
            </w:r>
          </w:p>
          <w:p w:rsidR="000D66A9" w:rsidRPr="009B690E" w:rsidRDefault="000D66A9" w:rsidP="005F005C">
            <w:pPr>
              <w:jc w:val="right"/>
              <w:rPr>
                <w:b/>
                <w:i/>
                <w:lang w:val="uk-UA"/>
              </w:rPr>
            </w:pPr>
          </w:p>
          <w:p w:rsidR="000D66A9" w:rsidRPr="009B690E" w:rsidRDefault="000D66A9" w:rsidP="005F005C">
            <w:pPr>
              <w:jc w:val="both"/>
              <w:rPr>
                <w:bCs/>
                <w:lang w:val="uk-UA"/>
              </w:rPr>
            </w:pPr>
            <w:r w:rsidRPr="009B690E">
              <w:rPr>
                <w:bCs/>
                <w:sz w:val="22"/>
                <w:szCs w:val="22"/>
                <w:lang w:val="uk-UA"/>
              </w:rPr>
              <w:t xml:space="preserve">Перевірка стану роботи з </w:t>
            </w:r>
          </w:p>
          <w:p w:rsidR="000D66A9" w:rsidRPr="009B690E" w:rsidRDefault="000D66A9" w:rsidP="005F005C">
            <w:pPr>
              <w:pStyle w:val="a5"/>
              <w:spacing w:befor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690E">
              <w:rPr>
                <w:rFonts w:ascii="Times New Roman" w:hAnsi="Times New Roman" w:cs="Times New Roman"/>
                <w:bCs/>
                <w:sz w:val="22"/>
                <w:szCs w:val="22"/>
              </w:rPr>
              <w:t>обдарованими дітьми</w:t>
            </w:r>
          </w:p>
          <w:p w:rsidR="000D66A9" w:rsidRPr="009B690E" w:rsidRDefault="000D66A9" w:rsidP="005F005C">
            <w:pPr>
              <w:pStyle w:val="Text"/>
              <w:tabs>
                <w:tab w:val="left" w:pos="206"/>
              </w:tabs>
              <w:spacing w:before="0"/>
              <w:ind w:left="0" w:firstLine="0"/>
              <w:jc w:val="right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9B690E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(ЗД</w:t>
            </w:r>
            <w:r w:rsidRPr="009B690E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з НР</w:t>
            </w:r>
            <w:r w:rsidRPr="009B690E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r w:rsidRPr="009B690E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Петренко О.В.</w:t>
            </w:r>
            <w:r w:rsidRPr="009B690E">
              <w:rPr>
                <w:rFonts w:ascii="Times New Roman" w:hAnsi="Times New Roman"/>
                <w:b/>
                <w:i/>
                <w:sz w:val="22"/>
                <w:szCs w:val="22"/>
              </w:rPr>
              <w:t>)</w:t>
            </w:r>
          </w:p>
          <w:p w:rsidR="000D66A9" w:rsidRPr="009B690E" w:rsidRDefault="000D66A9" w:rsidP="005F005C">
            <w:pPr>
              <w:jc w:val="right"/>
              <w:rPr>
                <w:lang w:val="uk-UA"/>
              </w:rPr>
            </w:pPr>
          </w:p>
        </w:tc>
        <w:tc>
          <w:tcPr>
            <w:tcW w:w="269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D66A9" w:rsidRPr="009B690E" w:rsidRDefault="000D66A9" w:rsidP="005F005C">
            <w:pPr>
              <w:pStyle w:val="a5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690E">
              <w:rPr>
                <w:rFonts w:ascii="Times New Roman" w:hAnsi="Times New Roman" w:cs="Times New Roman"/>
                <w:sz w:val="22"/>
                <w:szCs w:val="22"/>
              </w:rPr>
              <w:t>Огляд</w:t>
            </w:r>
            <w:r w:rsidRPr="009B69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9B690E">
              <w:rPr>
                <w:rFonts w:ascii="Times New Roman" w:hAnsi="Times New Roman" w:cs="Times New Roman"/>
                <w:sz w:val="22"/>
                <w:szCs w:val="22"/>
              </w:rPr>
              <w:t xml:space="preserve"> готовності класних кімнат </w:t>
            </w:r>
          </w:p>
          <w:p w:rsidR="000D66A9" w:rsidRPr="009B690E" w:rsidRDefault="000D66A9" w:rsidP="005F005C">
            <w:pPr>
              <w:pStyle w:val="a5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690E">
              <w:rPr>
                <w:rFonts w:ascii="Times New Roman" w:hAnsi="Times New Roman" w:cs="Times New Roman"/>
                <w:sz w:val="22"/>
                <w:szCs w:val="22"/>
              </w:rPr>
              <w:t>та кімнат відпочинку до нового</w:t>
            </w:r>
          </w:p>
          <w:p w:rsidR="000D66A9" w:rsidRPr="009B690E" w:rsidRDefault="000D66A9" w:rsidP="005F005C">
            <w:pPr>
              <w:pStyle w:val="a5"/>
              <w:spacing w:before="0"/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</w:pPr>
            <w:r w:rsidRPr="009B690E">
              <w:rPr>
                <w:rFonts w:ascii="Times New Roman" w:hAnsi="Times New Roman" w:cs="Times New Roman"/>
                <w:sz w:val="22"/>
                <w:szCs w:val="22"/>
              </w:rPr>
              <w:t xml:space="preserve"> навчального тижня </w:t>
            </w:r>
            <w:r w:rsidRPr="009B690E"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  <w:t xml:space="preserve">відповідно </w:t>
            </w:r>
          </w:p>
          <w:p w:rsidR="000D66A9" w:rsidRPr="009B690E" w:rsidRDefault="000D66A9" w:rsidP="005F005C">
            <w:pPr>
              <w:pStyle w:val="a5"/>
              <w:spacing w:before="0"/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</w:pPr>
            <w:r w:rsidRPr="009B690E"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  <w:t xml:space="preserve">вимогам </w:t>
            </w:r>
            <w:r w:rsidRPr="009B690E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 xml:space="preserve">техніки безпеки і </w:t>
            </w:r>
          </w:p>
          <w:p w:rsidR="000D66A9" w:rsidRPr="009B690E" w:rsidRDefault="000D66A9" w:rsidP="005F005C">
            <w:pPr>
              <w:pStyle w:val="a5"/>
              <w:spacing w:before="0"/>
              <w:jc w:val="righ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B690E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 xml:space="preserve">санітарно-гігієнічних норм. </w:t>
            </w:r>
            <w:r w:rsidRPr="009B690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(ЗДзВР </w:t>
            </w:r>
          </w:p>
          <w:p w:rsidR="000D66A9" w:rsidRPr="009B690E" w:rsidRDefault="000D66A9" w:rsidP="005F005C">
            <w:pPr>
              <w:pStyle w:val="a5"/>
              <w:spacing w:before="0"/>
              <w:jc w:val="righ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B690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ПоскребишеваЛ.Ю.)</w:t>
            </w:r>
          </w:p>
          <w:p w:rsidR="000D66A9" w:rsidRPr="009B690E" w:rsidRDefault="000D66A9" w:rsidP="005F005C">
            <w:pPr>
              <w:rPr>
                <w:lang w:val="uk-UA"/>
              </w:rPr>
            </w:pPr>
          </w:p>
          <w:p w:rsidR="000D66A9" w:rsidRPr="009B690E" w:rsidRDefault="000D66A9" w:rsidP="005F005C">
            <w:pPr>
              <w:pStyle w:val="a5"/>
              <w:spacing w:before="0"/>
              <w:jc w:val="righ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0D66A9" w:rsidRPr="009B690E" w:rsidRDefault="000D66A9" w:rsidP="005F005C">
            <w:pPr>
              <w:jc w:val="both"/>
              <w:rPr>
                <w:bCs/>
                <w:lang w:val="uk-UA"/>
              </w:rPr>
            </w:pPr>
            <w:r w:rsidRPr="009B690E">
              <w:rPr>
                <w:bCs/>
                <w:sz w:val="22"/>
                <w:szCs w:val="22"/>
                <w:lang w:val="uk-UA"/>
              </w:rPr>
              <w:t xml:space="preserve">Перевірка стану роботи з </w:t>
            </w:r>
          </w:p>
          <w:p w:rsidR="000D66A9" w:rsidRPr="009B690E" w:rsidRDefault="000D66A9" w:rsidP="005F005C">
            <w:pPr>
              <w:pStyle w:val="a5"/>
              <w:spacing w:befor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690E">
              <w:rPr>
                <w:rFonts w:ascii="Times New Roman" w:hAnsi="Times New Roman" w:cs="Times New Roman"/>
                <w:bCs/>
                <w:sz w:val="22"/>
                <w:szCs w:val="22"/>
              </w:rPr>
              <w:t>обдарованими дітьми</w:t>
            </w:r>
          </w:p>
          <w:p w:rsidR="000D66A9" w:rsidRPr="009B690E" w:rsidRDefault="000D66A9" w:rsidP="005F005C">
            <w:pPr>
              <w:pStyle w:val="Text"/>
              <w:tabs>
                <w:tab w:val="left" w:pos="206"/>
              </w:tabs>
              <w:spacing w:before="0"/>
              <w:ind w:left="0" w:firstLine="0"/>
              <w:jc w:val="right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9B690E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(ЗД</w:t>
            </w:r>
            <w:r w:rsidRPr="009B690E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з НР</w:t>
            </w:r>
            <w:r w:rsidRPr="009B690E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r w:rsidRPr="009B690E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Петренко О.В.</w:t>
            </w:r>
            <w:r w:rsidRPr="009B690E">
              <w:rPr>
                <w:rFonts w:ascii="Times New Roman" w:hAnsi="Times New Roman"/>
                <w:b/>
                <w:i/>
                <w:sz w:val="22"/>
                <w:szCs w:val="22"/>
              </w:rPr>
              <w:t>)</w:t>
            </w:r>
          </w:p>
          <w:p w:rsidR="000D66A9" w:rsidRPr="009B690E" w:rsidRDefault="000D66A9" w:rsidP="005F005C">
            <w:pPr>
              <w:pStyle w:val="a5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66A9" w:rsidRPr="009B690E" w:rsidRDefault="000D66A9" w:rsidP="005F005C">
            <w:pPr>
              <w:rPr>
                <w:lang w:val="uk-UA"/>
              </w:rPr>
            </w:pPr>
            <w:r w:rsidRPr="009B690E">
              <w:rPr>
                <w:sz w:val="22"/>
                <w:szCs w:val="22"/>
                <w:lang w:val="uk-UA"/>
              </w:rPr>
              <w:t>-</w:t>
            </w:r>
            <w:proofErr w:type="spellStart"/>
            <w:r w:rsidRPr="009B690E">
              <w:rPr>
                <w:sz w:val="22"/>
                <w:szCs w:val="22"/>
              </w:rPr>
              <w:t>Підсумки</w:t>
            </w:r>
            <w:proofErr w:type="spellEnd"/>
            <w:r w:rsidRPr="009B690E">
              <w:rPr>
                <w:sz w:val="22"/>
                <w:szCs w:val="22"/>
              </w:rPr>
              <w:t xml:space="preserve">  </w:t>
            </w:r>
            <w:proofErr w:type="spellStart"/>
            <w:r w:rsidRPr="009B690E">
              <w:rPr>
                <w:sz w:val="22"/>
                <w:szCs w:val="22"/>
              </w:rPr>
              <w:t>роботи</w:t>
            </w:r>
            <w:proofErr w:type="spellEnd"/>
            <w:r w:rsidRPr="009B690E">
              <w:rPr>
                <w:sz w:val="22"/>
                <w:szCs w:val="22"/>
              </w:rPr>
              <w:t xml:space="preserve"> за </w:t>
            </w:r>
            <w:proofErr w:type="spellStart"/>
            <w:r w:rsidRPr="009B690E">
              <w:rPr>
                <w:sz w:val="22"/>
                <w:szCs w:val="22"/>
              </w:rPr>
              <w:t>тиждень</w:t>
            </w:r>
            <w:proofErr w:type="spellEnd"/>
          </w:p>
          <w:p w:rsidR="000D66A9" w:rsidRPr="009B690E" w:rsidRDefault="000D66A9" w:rsidP="005F005C">
            <w:pPr>
              <w:rPr>
                <w:lang w:val="uk-UA"/>
              </w:rPr>
            </w:pPr>
            <w:r w:rsidRPr="009B690E">
              <w:rPr>
                <w:sz w:val="22"/>
                <w:szCs w:val="22"/>
                <w:lang w:val="uk-UA"/>
              </w:rPr>
              <w:t>-</w:t>
            </w:r>
            <w:r w:rsidRPr="009B690E">
              <w:rPr>
                <w:sz w:val="22"/>
                <w:szCs w:val="22"/>
              </w:rPr>
              <w:t xml:space="preserve">Робота </w:t>
            </w:r>
            <w:proofErr w:type="spellStart"/>
            <w:r w:rsidRPr="009B690E">
              <w:rPr>
                <w:sz w:val="22"/>
                <w:szCs w:val="22"/>
              </w:rPr>
              <w:t>з</w:t>
            </w:r>
            <w:proofErr w:type="spellEnd"/>
            <w:r w:rsidRPr="009B690E">
              <w:rPr>
                <w:sz w:val="22"/>
                <w:szCs w:val="22"/>
              </w:rPr>
              <w:t xml:space="preserve"> документами, </w:t>
            </w:r>
            <w:proofErr w:type="spellStart"/>
            <w:r w:rsidRPr="009B690E">
              <w:rPr>
                <w:sz w:val="22"/>
                <w:szCs w:val="22"/>
              </w:rPr>
              <w:t>планування</w:t>
            </w:r>
            <w:proofErr w:type="spellEnd"/>
            <w:r w:rsidRPr="009B690E">
              <w:rPr>
                <w:sz w:val="22"/>
                <w:szCs w:val="22"/>
              </w:rPr>
              <w:t xml:space="preserve"> </w:t>
            </w:r>
            <w:proofErr w:type="spellStart"/>
            <w:r w:rsidRPr="009B690E">
              <w:rPr>
                <w:sz w:val="22"/>
                <w:szCs w:val="22"/>
              </w:rPr>
              <w:t>роботи</w:t>
            </w:r>
            <w:proofErr w:type="spellEnd"/>
            <w:r w:rsidRPr="009B690E">
              <w:rPr>
                <w:sz w:val="22"/>
                <w:szCs w:val="22"/>
              </w:rPr>
              <w:t xml:space="preserve"> на </w:t>
            </w:r>
            <w:proofErr w:type="spellStart"/>
            <w:r w:rsidRPr="009B690E">
              <w:rPr>
                <w:sz w:val="22"/>
                <w:szCs w:val="22"/>
              </w:rPr>
              <w:t>наступний</w:t>
            </w:r>
            <w:proofErr w:type="spellEnd"/>
            <w:r w:rsidRPr="009B690E">
              <w:rPr>
                <w:sz w:val="22"/>
                <w:szCs w:val="22"/>
              </w:rPr>
              <w:t xml:space="preserve"> </w:t>
            </w:r>
            <w:proofErr w:type="spellStart"/>
            <w:r w:rsidRPr="009B690E">
              <w:rPr>
                <w:sz w:val="22"/>
                <w:szCs w:val="22"/>
              </w:rPr>
              <w:t>тиждень</w:t>
            </w:r>
            <w:proofErr w:type="spellEnd"/>
          </w:p>
          <w:p w:rsidR="000D66A9" w:rsidRPr="009B690E" w:rsidRDefault="000D66A9" w:rsidP="005F005C">
            <w:pPr>
              <w:jc w:val="right"/>
            </w:pPr>
            <w:r w:rsidRPr="009B690E">
              <w:rPr>
                <w:b/>
                <w:i/>
                <w:sz w:val="22"/>
                <w:szCs w:val="22"/>
                <w:lang w:val="uk-UA"/>
              </w:rPr>
              <w:t>(ЗД з АГР Шведова А.П.)</w:t>
            </w:r>
          </w:p>
          <w:p w:rsidR="000D66A9" w:rsidRPr="009B690E" w:rsidRDefault="000D66A9" w:rsidP="005F005C">
            <w:pPr>
              <w:pStyle w:val="Text"/>
              <w:spacing w:before="0"/>
              <w:ind w:left="0" w:firstLine="0"/>
              <w:jc w:val="right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9B690E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(Інженер з ОП </w:t>
            </w:r>
          </w:p>
          <w:p w:rsidR="000D66A9" w:rsidRPr="009B690E" w:rsidRDefault="000D66A9" w:rsidP="005F005C">
            <w:pPr>
              <w:pStyle w:val="Text"/>
              <w:tabs>
                <w:tab w:val="left" w:pos="206"/>
              </w:tabs>
              <w:spacing w:before="0"/>
              <w:ind w:left="0" w:firstLine="0"/>
              <w:jc w:val="right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9B690E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Дмитрієв О.В.)</w:t>
            </w:r>
          </w:p>
          <w:p w:rsidR="000D66A9" w:rsidRPr="009B690E" w:rsidRDefault="000D66A9" w:rsidP="005F005C">
            <w:pPr>
              <w:rPr>
                <w:lang w:val="uk-UA"/>
              </w:rPr>
            </w:pPr>
          </w:p>
          <w:p w:rsidR="000D66A9" w:rsidRPr="009B690E" w:rsidRDefault="000D66A9" w:rsidP="005F005C">
            <w:pPr>
              <w:tabs>
                <w:tab w:val="left" w:pos="277"/>
              </w:tabs>
              <w:jc w:val="right"/>
              <w:rPr>
                <w:lang w:val="uk-UA"/>
              </w:rPr>
            </w:pPr>
          </w:p>
        </w:tc>
      </w:tr>
    </w:tbl>
    <w:p w:rsidR="000D66A9" w:rsidRPr="009B690E" w:rsidRDefault="000D66A9">
      <w:pPr>
        <w:rPr>
          <w:lang w:val="uk-UA"/>
        </w:rPr>
      </w:pPr>
    </w:p>
    <w:sectPr w:rsidR="000D66A9" w:rsidRPr="009B690E" w:rsidSect="00E70CBB">
      <w:pgSz w:w="16838" w:h="11906" w:orient="landscape"/>
      <w:pgMar w:top="284" w:right="1134" w:bottom="14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A0215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2C016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38E9A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CFC4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34A30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B868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C620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E6A8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F24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3FA9F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3">
    <w:nsid w:val="05D154C1"/>
    <w:multiLevelType w:val="hybridMultilevel"/>
    <w:tmpl w:val="FBDCC57C"/>
    <w:lvl w:ilvl="0" w:tplc="652E15E2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06B0480B"/>
    <w:multiLevelType w:val="hybridMultilevel"/>
    <w:tmpl w:val="16F64E42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5">
    <w:nsid w:val="083F7DF0"/>
    <w:multiLevelType w:val="hybridMultilevel"/>
    <w:tmpl w:val="D9A88D82"/>
    <w:lvl w:ilvl="0" w:tplc="A216BCA0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82719B"/>
    <w:multiLevelType w:val="multilevel"/>
    <w:tmpl w:val="39D4E4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0C391D9B"/>
    <w:multiLevelType w:val="hybridMultilevel"/>
    <w:tmpl w:val="942242C2"/>
    <w:lvl w:ilvl="0" w:tplc="EF6C93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5551337"/>
    <w:multiLevelType w:val="hybridMultilevel"/>
    <w:tmpl w:val="5A9A407A"/>
    <w:lvl w:ilvl="0" w:tplc="1CD47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5685BE0"/>
    <w:multiLevelType w:val="hybridMultilevel"/>
    <w:tmpl w:val="D95C5746"/>
    <w:lvl w:ilvl="0" w:tplc="94A295A8">
      <w:numFmt w:val="bullet"/>
      <w:lvlText w:val="—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15C66FCB"/>
    <w:multiLevelType w:val="hybridMultilevel"/>
    <w:tmpl w:val="456254E4"/>
    <w:lvl w:ilvl="0" w:tplc="45DC80EC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70F6024"/>
    <w:multiLevelType w:val="hybridMultilevel"/>
    <w:tmpl w:val="0D98F678"/>
    <w:lvl w:ilvl="0" w:tplc="08FE35BE">
      <w:start w:val="3"/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22">
    <w:nsid w:val="19660299"/>
    <w:multiLevelType w:val="hybridMultilevel"/>
    <w:tmpl w:val="F266D93C"/>
    <w:lvl w:ilvl="0" w:tplc="C8529E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B6768AA"/>
    <w:multiLevelType w:val="hybridMultilevel"/>
    <w:tmpl w:val="A6BCE99E"/>
    <w:lvl w:ilvl="0" w:tplc="EF6C93A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F053485"/>
    <w:multiLevelType w:val="hybridMultilevel"/>
    <w:tmpl w:val="FE1413E0"/>
    <w:lvl w:ilvl="0" w:tplc="BAEA48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05E6901"/>
    <w:multiLevelType w:val="hybridMultilevel"/>
    <w:tmpl w:val="7146102A"/>
    <w:lvl w:ilvl="0" w:tplc="732E14A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EAC3694"/>
    <w:multiLevelType w:val="hybridMultilevel"/>
    <w:tmpl w:val="EB5CBA8E"/>
    <w:lvl w:ilvl="0" w:tplc="E1806868">
      <w:start w:val="3"/>
      <w:numFmt w:val="bullet"/>
      <w:lvlText w:val="—"/>
      <w:lvlJc w:val="left"/>
      <w:pPr>
        <w:tabs>
          <w:tab w:val="num" w:pos="427"/>
        </w:tabs>
        <w:ind w:left="4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07068B4"/>
    <w:multiLevelType w:val="hybridMultilevel"/>
    <w:tmpl w:val="E80A4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8304EED"/>
    <w:multiLevelType w:val="hybridMultilevel"/>
    <w:tmpl w:val="7B32A098"/>
    <w:lvl w:ilvl="0" w:tplc="705283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E557BAD"/>
    <w:multiLevelType w:val="hybridMultilevel"/>
    <w:tmpl w:val="1A84A49C"/>
    <w:lvl w:ilvl="0" w:tplc="EF6C93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EE77636"/>
    <w:multiLevelType w:val="hybridMultilevel"/>
    <w:tmpl w:val="38EE4DC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1">
    <w:nsid w:val="45AA43C4"/>
    <w:multiLevelType w:val="hybridMultilevel"/>
    <w:tmpl w:val="C13A6484"/>
    <w:lvl w:ilvl="0" w:tplc="ED567E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510E5ACA"/>
    <w:multiLevelType w:val="hybridMultilevel"/>
    <w:tmpl w:val="705C1512"/>
    <w:lvl w:ilvl="0" w:tplc="D5F82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4603232"/>
    <w:multiLevelType w:val="hybridMultilevel"/>
    <w:tmpl w:val="67CEE8CC"/>
    <w:lvl w:ilvl="0" w:tplc="EF6C93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DE23E2"/>
    <w:multiLevelType w:val="hybridMultilevel"/>
    <w:tmpl w:val="A5564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94B598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597A5D27"/>
    <w:multiLevelType w:val="hybridMultilevel"/>
    <w:tmpl w:val="EF80BC72"/>
    <w:lvl w:ilvl="0" w:tplc="07C20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C365D6F"/>
    <w:multiLevelType w:val="hybridMultilevel"/>
    <w:tmpl w:val="66706C12"/>
    <w:lvl w:ilvl="0" w:tplc="EF6C93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FE21F70"/>
    <w:multiLevelType w:val="multilevel"/>
    <w:tmpl w:val="C13A6484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>
    <w:nsid w:val="63197B8E"/>
    <w:multiLevelType w:val="hybridMultilevel"/>
    <w:tmpl w:val="1952CED4"/>
    <w:lvl w:ilvl="0" w:tplc="14F681F6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  <w:b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0">
    <w:nsid w:val="6A493EAD"/>
    <w:multiLevelType w:val="hybridMultilevel"/>
    <w:tmpl w:val="C26409AA"/>
    <w:lvl w:ilvl="0" w:tplc="010EE86A">
      <w:start w:val="2"/>
      <w:numFmt w:val="bullet"/>
      <w:lvlText w:val="-"/>
      <w:lvlJc w:val="left"/>
      <w:pPr>
        <w:ind w:left="41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41">
    <w:nsid w:val="6EB84DC5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710A5E44"/>
    <w:multiLevelType w:val="hybridMultilevel"/>
    <w:tmpl w:val="2D02EF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F32BD7"/>
    <w:multiLevelType w:val="hybridMultilevel"/>
    <w:tmpl w:val="BFDCCEA2"/>
    <w:lvl w:ilvl="0" w:tplc="DC961E7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4E0749D"/>
    <w:multiLevelType w:val="hybridMultilevel"/>
    <w:tmpl w:val="F4CE4590"/>
    <w:lvl w:ilvl="0" w:tplc="0430E2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05067A"/>
    <w:multiLevelType w:val="hybridMultilevel"/>
    <w:tmpl w:val="468E1494"/>
    <w:lvl w:ilvl="0" w:tplc="8A24F61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0324FF"/>
    <w:multiLevelType w:val="hybridMultilevel"/>
    <w:tmpl w:val="D8B8C148"/>
    <w:lvl w:ilvl="0" w:tplc="D1B6AAEE">
      <w:numFmt w:val="bullet"/>
      <w:lvlText w:val="-"/>
      <w:lvlJc w:val="left"/>
      <w:pPr>
        <w:tabs>
          <w:tab w:val="num" w:pos="819"/>
        </w:tabs>
        <w:ind w:left="819" w:hanging="54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59"/>
        </w:tabs>
        <w:ind w:left="13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79"/>
        </w:tabs>
        <w:ind w:left="2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99"/>
        </w:tabs>
        <w:ind w:left="2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19"/>
        </w:tabs>
        <w:ind w:left="35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39"/>
        </w:tabs>
        <w:ind w:left="4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59"/>
        </w:tabs>
        <w:ind w:left="4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79"/>
        </w:tabs>
        <w:ind w:left="56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99"/>
        </w:tabs>
        <w:ind w:left="6399" w:hanging="360"/>
      </w:pPr>
      <w:rPr>
        <w:rFonts w:ascii="Wingdings" w:hAnsi="Wingdings" w:hint="default"/>
      </w:rPr>
    </w:lvl>
  </w:abstractNum>
  <w:abstractNum w:abstractNumId="47">
    <w:nsid w:val="7F8732DE"/>
    <w:multiLevelType w:val="hybridMultilevel"/>
    <w:tmpl w:val="24D2E438"/>
    <w:lvl w:ilvl="0" w:tplc="EF6C93A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7"/>
  </w:num>
  <w:num w:numId="16">
    <w:abstractNumId w:val="29"/>
  </w:num>
  <w:num w:numId="17">
    <w:abstractNumId w:val="33"/>
  </w:num>
  <w:num w:numId="18">
    <w:abstractNumId w:val="23"/>
  </w:num>
  <w:num w:numId="19">
    <w:abstractNumId w:val="47"/>
  </w:num>
  <w:num w:numId="20">
    <w:abstractNumId w:val="22"/>
  </w:num>
  <w:num w:numId="21">
    <w:abstractNumId w:val="16"/>
  </w:num>
  <w:num w:numId="22">
    <w:abstractNumId w:val="46"/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9"/>
  </w:num>
  <w:num w:numId="26">
    <w:abstractNumId w:val="25"/>
  </w:num>
  <w:num w:numId="27">
    <w:abstractNumId w:val="13"/>
  </w:num>
  <w:num w:numId="28">
    <w:abstractNumId w:val="43"/>
  </w:num>
  <w:num w:numId="29">
    <w:abstractNumId w:val="44"/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</w:num>
  <w:num w:numId="32">
    <w:abstractNumId w:val="20"/>
  </w:num>
  <w:num w:numId="33">
    <w:abstractNumId w:val="41"/>
  </w:num>
  <w:num w:numId="34">
    <w:abstractNumId w:val="34"/>
  </w:num>
  <w:num w:numId="35">
    <w:abstractNumId w:val="30"/>
  </w:num>
  <w:num w:numId="36">
    <w:abstractNumId w:val="15"/>
  </w:num>
  <w:num w:numId="37">
    <w:abstractNumId w:val="14"/>
  </w:num>
  <w:num w:numId="38">
    <w:abstractNumId w:val="18"/>
  </w:num>
  <w:num w:numId="39">
    <w:abstractNumId w:val="31"/>
  </w:num>
  <w:num w:numId="40">
    <w:abstractNumId w:val="36"/>
  </w:num>
  <w:num w:numId="41">
    <w:abstractNumId w:val="38"/>
  </w:num>
  <w:num w:numId="42">
    <w:abstractNumId w:val="32"/>
  </w:num>
  <w:num w:numId="43">
    <w:abstractNumId w:val="27"/>
  </w:num>
  <w:num w:numId="44">
    <w:abstractNumId w:val="35"/>
  </w:num>
  <w:num w:numId="45">
    <w:abstractNumId w:val="21"/>
  </w:num>
  <w:num w:numId="46">
    <w:abstractNumId w:val="24"/>
  </w:num>
  <w:num w:numId="47">
    <w:abstractNumId w:val="42"/>
  </w:num>
  <w:num w:numId="48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proofState w:spelling="clean" w:grammar="clean"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6A9"/>
    <w:rsid w:val="0004325F"/>
    <w:rsid w:val="00060FDF"/>
    <w:rsid w:val="000D66A9"/>
    <w:rsid w:val="0052500E"/>
    <w:rsid w:val="005F005C"/>
    <w:rsid w:val="00601949"/>
    <w:rsid w:val="00612232"/>
    <w:rsid w:val="00926B5A"/>
    <w:rsid w:val="009B690E"/>
    <w:rsid w:val="00AD797E"/>
    <w:rsid w:val="00BC23BA"/>
    <w:rsid w:val="00C92788"/>
    <w:rsid w:val="00D20136"/>
    <w:rsid w:val="00E429EB"/>
    <w:rsid w:val="00E7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3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20136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20136"/>
    <w:pPr>
      <w:keepNext/>
      <w:widowControl w:val="0"/>
      <w:tabs>
        <w:tab w:val="num" w:pos="576"/>
      </w:tabs>
      <w:autoSpaceDE w:val="0"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20136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20136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WW8Num2z0">
    <w:name w:val="WW8Num2z0"/>
    <w:uiPriority w:val="99"/>
    <w:rsid w:val="00D20136"/>
    <w:rPr>
      <w:rFonts w:ascii="Times New Roman" w:hAnsi="Times New Roman"/>
    </w:rPr>
  </w:style>
  <w:style w:type="character" w:customStyle="1" w:styleId="WW8Num2z1">
    <w:name w:val="WW8Num2z1"/>
    <w:uiPriority w:val="99"/>
    <w:rsid w:val="00D20136"/>
    <w:rPr>
      <w:rFonts w:ascii="Courier New" w:hAnsi="Courier New"/>
    </w:rPr>
  </w:style>
  <w:style w:type="character" w:customStyle="1" w:styleId="WW8Num2z2">
    <w:name w:val="WW8Num2z2"/>
    <w:uiPriority w:val="99"/>
    <w:rsid w:val="00D20136"/>
    <w:rPr>
      <w:rFonts w:ascii="Wingdings" w:hAnsi="Wingdings"/>
    </w:rPr>
  </w:style>
  <w:style w:type="character" w:customStyle="1" w:styleId="WW8Num2z3">
    <w:name w:val="WW8Num2z3"/>
    <w:uiPriority w:val="99"/>
    <w:rsid w:val="00D20136"/>
    <w:rPr>
      <w:rFonts w:ascii="Symbol" w:hAnsi="Symbol"/>
    </w:rPr>
  </w:style>
  <w:style w:type="character" w:customStyle="1" w:styleId="WW8Num3z0">
    <w:name w:val="WW8Num3z0"/>
    <w:uiPriority w:val="99"/>
    <w:rsid w:val="00D20136"/>
    <w:rPr>
      <w:rFonts w:ascii="Times New Roman" w:hAnsi="Times New Roman"/>
    </w:rPr>
  </w:style>
  <w:style w:type="character" w:customStyle="1" w:styleId="WW8Num3z1">
    <w:name w:val="WW8Num3z1"/>
    <w:uiPriority w:val="99"/>
    <w:rsid w:val="00D20136"/>
    <w:rPr>
      <w:rFonts w:ascii="Courier New" w:hAnsi="Courier New"/>
    </w:rPr>
  </w:style>
  <w:style w:type="character" w:customStyle="1" w:styleId="WW8Num3z2">
    <w:name w:val="WW8Num3z2"/>
    <w:uiPriority w:val="99"/>
    <w:rsid w:val="00D20136"/>
    <w:rPr>
      <w:rFonts w:ascii="Wingdings" w:hAnsi="Wingdings"/>
    </w:rPr>
  </w:style>
  <w:style w:type="character" w:customStyle="1" w:styleId="WW8Num3z3">
    <w:name w:val="WW8Num3z3"/>
    <w:uiPriority w:val="99"/>
    <w:rsid w:val="00D20136"/>
    <w:rPr>
      <w:rFonts w:ascii="Symbol" w:hAnsi="Symbol"/>
    </w:rPr>
  </w:style>
  <w:style w:type="character" w:customStyle="1" w:styleId="WW8Num4z0">
    <w:name w:val="WW8Num4z0"/>
    <w:uiPriority w:val="99"/>
    <w:rsid w:val="00D20136"/>
    <w:rPr>
      <w:rFonts w:ascii="Times New Roman" w:hAnsi="Times New Roman"/>
    </w:rPr>
  </w:style>
  <w:style w:type="character" w:customStyle="1" w:styleId="WW8Num4z1">
    <w:name w:val="WW8Num4z1"/>
    <w:uiPriority w:val="99"/>
    <w:rsid w:val="00D20136"/>
    <w:rPr>
      <w:rFonts w:ascii="Courier New" w:hAnsi="Courier New"/>
    </w:rPr>
  </w:style>
  <w:style w:type="character" w:customStyle="1" w:styleId="WW8Num4z2">
    <w:name w:val="WW8Num4z2"/>
    <w:uiPriority w:val="99"/>
    <w:rsid w:val="00D20136"/>
    <w:rPr>
      <w:rFonts w:ascii="Wingdings" w:hAnsi="Wingdings"/>
    </w:rPr>
  </w:style>
  <w:style w:type="character" w:customStyle="1" w:styleId="WW8Num4z3">
    <w:name w:val="WW8Num4z3"/>
    <w:uiPriority w:val="99"/>
    <w:rsid w:val="00D20136"/>
    <w:rPr>
      <w:rFonts w:ascii="Symbol" w:hAnsi="Symbol"/>
    </w:rPr>
  </w:style>
  <w:style w:type="character" w:customStyle="1" w:styleId="WW8Num5z0">
    <w:name w:val="WW8Num5z0"/>
    <w:uiPriority w:val="99"/>
    <w:rsid w:val="00D20136"/>
    <w:rPr>
      <w:rFonts w:ascii="Times New Roman" w:hAnsi="Times New Roman"/>
    </w:rPr>
  </w:style>
  <w:style w:type="character" w:customStyle="1" w:styleId="WW8Num5z1">
    <w:name w:val="WW8Num5z1"/>
    <w:uiPriority w:val="99"/>
    <w:rsid w:val="00D20136"/>
    <w:rPr>
      <w:rFonts w:ascii="Courier New" w:hAnsi="Courier New"/>
    </w:rPr>
  </w:style>
  <w:style w:type="character" w:customStyle="1" w:styleId="WW8Num5z2">
    <w:name w:val="WW8Num5z2"/>
    <w:uiPriority w:val="99"/>
    <w:rsid w:val="00D20136"/>
    <w:rPr>
      <w:rFonts w:ascii="Wingdings" w:hAnsi="Wingdings"/>
    </w:rPr>
  </w:style>
  <w:style w:type="character" w:customStyle="1" w:styleId="WW8Num5z3">
    <w:name w:val="WW8Num5z3"/>
    <w:uiPriority w:val="99"/>
    <w:rsid w:val="00D20136"/>
    <w:rPr>
      <w:rFonts w:ascii="Symbol" w:hAnsi="Symbol"/>
    </w:rPr>
  </w:style>
  <w:style w:type="character" w:customStyle="1" w:styleId="WW8Num6z0">
    <w:name w:val="WW8Num6z0"/>
    <w:uiPriority w:val="99"/>
    <w:rsid w:val="00D20136"/>
    <w:rPr>
      <w:rFonts w:ascii="Times New Roman" w:hAnsi="Times New Roman"/>
      <w:color w:val="auto"/>
    </w:rPr>
  </w:style>
  <w:style w:type="character" w:customStyle="1" w:styleId="WW8Num6z1">
    <w:name w:val="WW8Num6z1"/>
    <w:uiPriority w:val="99"/>
    <w:rsid w:val="00D20136"/>
    <w:rPr>
      <w:rFonts w:ascii="Courier New" w:hAnsi="Courier New"/>
    </w:rPr>
  </w:style>
  <w:style w:type="character" w:customStyle="1" w:styleId="WW8Num6z2">
    <w:name w:val="WW8Num6z2"/>
    <w:uiPriority w:val="99"/>
    <w:rsid w:val="00D20136"/>
    <w:rPr>
      <w:rFonts w:ascii="Wingdings" w:hAnsi="Wingdings"/>
    </w:rPr>
  </w:style>
  <w:style w:type="character" w:customStyle="1" w:styleId="WW8Num6z3">
    <w:name w:val="WW8Num6z3"/>
    <w:uiPriority w:val="99"/>
    <w:rsid w:val="00D20136"/>
    <w:rPr>
      <w:rFonts w:ascii="Symbol" w:hAnsi="Symbol"/>
    </w:rPr>
  </w:style>
  <w:style w:type="character" w:customStyle="1" w:styleId="WW8Num8z0">
    <w:name w:val="WW8Num8z0"/>
    <w:uiPriority w:val="99"/>
    <w:rsid w:val="00D20136"/>
    <w:rPr>
      <w:rFonts w:ascii="Arial" w:hAnsi="Arial"/>
    </w:rPr>
  </w:style>
  <w:style w:type="character" w:customStyle="1" w:styleId="WW8Num8z1">
    <w:name w:val="WW8Num8z1"/>
    <w:uiPriority w:val="99"/>
    <w:rsid w:val="00D20136"/>
    <w:rPr>
      <w:rFonts w:ascii="Courier New" w:hAnsi="Courier New"/>
    </w:rPr>
  </w:style>
  <w:style w:type="character" w:customStyle="1" w:styleId="WW8Num8z2">
    <w:name w:val="WW8Num8z2"/>
    <w:uiPriority w:val="99"/>
    <w:rsid w:val="00D20136"/>
    <w:rPr>
      <w:rFonts w:ascii="Wingdings" w:hAnsi="Wingdings"/>
    </w:rPr>
  </w:style>
  <w:style w:type="character" w:customStyle="1" w:styleId="WW8Num8z3">
    <w:name w:val="WW8Num8z3"/>
    <w:uiPriority w:val="99"/>
    <w:rsid w:val="00D20136"/>
    <w:rPr>
      <w:rFonts w:ascii="Symbol" w:hAnsi="Symbol"/>
    </w:rPr>
  </w:style>
  <w:style w:type="character" w:customStyle="1" w:styleId="WW8Num9z0">
    <w:name w:val="WW8Num9z0"/>
    <w:uiPriority w:val="99"/>
    <w:rsid w:val="00D20136"/>
    <w:rPr>
      <w:rFonts w:ascii="Times New Roman" w:hAnsi="Times New Roman"/>
    </w:rPr>
  </w:style>
  <w:style w:type="character" w:customStyle="1" w:styleId="WW8Num9z1">
    <w:name w:val="WW8Num9z1"/>
    <w:uiPriority w:val="99"/>
    <w:rsid w:val="00D20136"/>
    <w:rPr>
      <w:rFonts w:ascii="Courier New" w:hAnsi="Courier New"/>
    </w:rPr>
  </w:style>
  <w:style w:type="character" w:customStyle="1" w:styleId="WW8Num9z2">
    <w:name w:val="WW8Num9z2"/>
    <w:uiPriority w:val="99"/>
    <w:rsid w:val="00D20136"/>
    <w:rPr>
      <w:rFonts w:ascii="Wingdings" w:hAnsi="Wingdings"/>
    </w:rPr>
  </w:style>
  <w:style w:type="character" w:customStyle="1" w:styleId="WW8Num9z3">
    <w:name w:val="WW8Num9z3"/>
    <w:uiPriority w:val="99"/>
    <w:rsid w:val="00D20136"/>
    <w:rPr>
      <w:rFonts w:ascii="Symbol" w:hAnsi="Symbol"/>
    </w:rPr>
  </w:style>
  <w:style w:type="character" w:customStyle="1" w:styleId="WW8Num10z0">
    <w:name w:val="WW8Num10z0"/>
    <w:uiPriority w:val="99"/>
    <w:rsid w:val="00D20136"/>
    <w:rPr>
      <w:rFonts w:ascii="Times New Roman" w:hAnsi="Times New Roman"/>
    </w:rPr>
  </w:style>
  <w:style w:type="character" w:customStyle="1" w:styleId="WW8Num10z1">
    <w:name w:val="WW8Num10z1"/>
    <w:uiPriority w:val="99"/>
    <w:rsid w:val="00D20136"/>
    <w:rPr>
      <w:rFonts w:ascii="Courier New" w:hAnsi="Courier New"/>
    </w:rPr>
  </w:style>
  <w:style w:type="character" w:customStyle="1" w:styleId="WW8Num10z2">
    <w:name w:val="WW8Num10z2"/>
    <w:uiPriority w:val="99"/>
    <w:rsid w:val="00D20136"/>
    <w:rPr>
      <w:rFonts w:ascii="Wingdings" w:hAnsi="Wingdings"/>
    </w:rPr>
  </w:style>
  <w:style w:type="character" w:customStyle="1" w:styleId="WW8Num10z3">
    <w:name w:val="WW8Num10z3"/>
    <w:uiPriority w:val="99"/>
    <w:rsid w:val="00D20136"/>
    <w:rPr>
      <w:rFonts w:ascii="Symbol" w:hAnsi="Symbol"/>
    </w:rPr>
  </w:style>
  <w:style w:type="character" w:customStyle="1" w:styleId="WW8Num11z0">
    <w:name w:val="WW8Num11z0"/>
    <w:uiPriority w:val="99"/>
    <w:rsid w:val="00D20136"/>
    <w:rPr>
      <w:rFonts w:ascii="Times New Roman" w:hAnsi="Times New Roman"/>
    </w:rPr>
  </w:style>
  <w:style w:type="character" w:customStyle="1" w:styleId="WW8Num11z1">
    <w:name w:val="WW8Num11z1"/>
    <w:uiPriority w:val="99"/>
    <w:rsid w:val="00D20136"/>
    <w:rPr>
      <w:rFonts w:ascii="Courier New" w:hAnsi="Courier New"/>
    </w:rPr>
  </w:style>
  <w:style w:type="character" w:customStyle="1" w:styleId="WW8Num11z2">
    <w:name w:val="WW8Num11z2"/>
    <w:uiPriority w:val="99"/>
    <w:rsid w:val="00D20136"/>
    <w:rPr>
      <w:rFonts w:ascii="Wingdings" w:hAnsi="Wingdings"/>
    </w:rPr>
  </w:style>
  <w:style w:type="character" w:customStyle="1" w:styleId="WW8Num11z3">
    <w:name w:val="WW8Num11z3"/>
    <w:uiPriority w:val="99"/>
    <w:rsid w:val="00D20136"/>
    <w:rPr>
      <w:rFonts w:ascii="Symbol" w:hAnsi="Symbol"/>
    </w:rPr>
  </w:style>
  <w:style w:type="character" w:customStyle="1" w:styleId="11">
    <w:name w:val="Основной шрифт абзаца1"/>
    <w:uiPriority w:val="99"/>
    <w:rsid w:val="00D20136"/>
  </w:style>
  <w:style w:type="character" w:customStyle="1" w:styleId="12">
    <w:name w:val="Знак Знак1"/>
    <w:basedOn w:val="11"/>
    <w:uiPriority w:val="99"/>
    <w:rsid w:val="00D20136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3">
    <w:name w:val="Знак Знак"/>
    <w:basedOn w:val="11"/>
    <w:uiPriority w:val="99"/>
    <w:rsid w:val="00D20136"/>
    <w:rPr>
      <w:rFonts w:ascii="Arial" w:hAnsi="Arial" w:cs="Arial"/>
      <w:lang w:val="uk-UA"/>
    </w:rPr>
  </w:style>
  <w:style w:type="character" w:customStyle="1" w:styleId="13">
    <w:name w:val="Основной текст Знак1"/>
    <w:basedOn w:val="11"/>
    <w:uiPriority w:val="99"/>
    <w:rsid w:val="00D20136"/>
    <w:rPr>
      <w:rFonts w:cs="Times New Roman"/>
      <w:sz w:val="24"/>
      <w:szCs w:val="24"/>
    </w:rPr>
  </w:style>
  <w:style w:type="paragraph" w:customStyle="1" w:styleId="a4">
    <w:name w:val="Заголовок"/>
    <w:basedOn w:val="a"/>
    <w:next w:val="a5"/>
    <w:uiPriority w:val="99"/>
    <w:rsid w:val="00D2013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link w:val="a6"/>
    <w:uiPriority w:val="99"/>
    <w:rsid w:val="00D20136"/>
    <w:pPr>
      <w:overflowPunct w:val="0"/>
      <w:autoSpaceDE w:val="0"/>
      <w:spacing w:before="20"/>
      <w:jc w:val="both"/>
    </w:pPr>
    <w:rPr>
      <w:rFonts w:ascii="Arial" w:hAnsi="Arial" w:cs="Arial"/>
      <w:sz w:val="20"/>
      <w:szCs w:val="20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20136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D20136"/>
    <w:rPr>
      <w:rFonts w:cs="Mangal"/>
    </w:rPr>
  </w:style>
  <w:style w:type="paragraph" w:customStyle="1" w:styleId="14">
    <w:name w:val="Название1"/>
    <w:basedOn w:val="a"/>
    <w:uiPriority w:val="99"/>
    <w:rsid w:val="00D20136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uiPriority w:val="99"/>
    <w:rsid w:val="00D20136"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rsid w:val="00D201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20136"/>
    <w:rPr>
      <w:rFonts w:cs="Times New Roman"/>
      <w:sz w:val="2"/>
      <w:lang w:eastAsia="ar-SA" w:bidi="ar-SA"/>
    </w:rPr>
  </w:style>
  <w:style w:type="paragraph" w:customStyle="1" w:styleId="21">
    <w:name w:val="Знак Знак2"/>
    <w:basedOn w:val="a"/>
    <w:uiPriority w:val="99"/>
    <w:rsid w:val="00D20136"/>
    <w:pPr>
      <w:spacing w:after="160" w:line="240" w:lineRule="exact"/>
    </w:pPr>
    <w:rPr>
      <w:rFonts w:ascii="Verdana" w:eastAsia="MS Mincho" w:hAnsi="Verdana"/>
      <w:b/>
      <w:sz w:val="20"/>
      <w:szCs w:val="20"/>
      <w:lang w:val="en-US"/>
    </w:rPr>
  </w:style>
  <w:style w:type="paragraph" w:customStyle="1" w:styleId="Text">
    <w:name w:val="Text"/>
    <w:basedOn w:val="a"/>
    <w:uiPriority w:val="99"/>
    <w:rsid w:val="00D20136"/>
    <w:pPr>
      <w:overflowPunct w:val="0"/>
      <w:autoSpaceDE w:val="0"/>
      <w:spacing w:before="20"/>
      <w:ind w:left="113" w:hanging="113"/>
      <w:textAlignment w:val="baseline"/>
    </w:pPr>
    <w:rPr>
      <w:rFonts w:ascii="Arial" w:hAnsi="Arial"/>
      <w:sz w:val="20"/>
      <w:szCs w:val="20"/>
    </w:rPr>
  </w:style>
  <w:style w:type="paragraph" w:customStyle="1" w:styleId="Sign">
    <w:name w:val="Sign"/>
    <w:basedOn w:val="a"/>
    <w:uiPriority w:val="99"/>
    <w:rsid w:val="00D20136"/>
    <w:pPr>
      <w:overflowPunct w:val="0"/>
      <w:autoSpaceDE w:val="0"/>
      <w:spacing w:before="20"/>
      <w:ind w:left="113" w:hanging="113"/>
      <w:jc w:val="center"/>
      <w:textAlignment w:val="baseline"/>
    </w:pPr>
    <w:rPr>
      <w:rFonts w:ascii="Arial" w:hAnsi="Arial"/>
      <w:i/>
      <w:sz w:val="20"/>
      <w:szCs w:val="20"/>
    </w:rPr>
  </w:style>
  <w:style w:type="paragraph" w:styleId="aa">
    <w:name w:val="Title"/>
    <w:basedOn w:val="a"/>
    <w:next w:val="ab"/>
    <w:link w:val="ac"/>
    <w:uiPriority w:val="99"/>
    <w:qFormat/>
    <w:rsid w:val="00D20136"/>
    <w:pPr>
      <w:jc w:val="center"/>
    </w:pPr>
    <w:rPr>
      <w:b/>
      <w:szCs w:val="20"/>
      <w:lang w:val="uk-UA"/>
    </w:rPr>
  </w:style>
  <w:style w:type="character" w:customStyle="1" w:styleId="ac">
    <w:name w:val="Название Знак"/>
    <w:basedOn w:val="a0"/>
    <w:link w:val="aa"/>
    <w:uiPriority w:val="99"/>
    <w:locked/>
    <w:rsid w:val="00D20136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b">
    <w:name w:val="Subtitle"/>
    <w:basedOn w:val="a4"/>
    <w:next w:val="a5"/>
    <w:link w:val="ad"/>
    <w:uiPriority w:val="99"/>
    <w:qFormat/>
    <w:rsid w:val="00D20136"/>
    <w:pPr>
      <w:jc w:val="center"/>
    </w:pPr>
    <w:rPr>
      <w:i/>
      <w:iCs/>
    </w:rPr>
  </w:style>
  <w:style w:type="character" w:customStyle="1" w:styleId="ad">
    <w:name w:val="Подзаголовок Знак"/>
    <w:basedOn w:val="a0"/>
    <w:link w:val="ab"/>
    <w:uiPriority w:val="99"/>
    <w:locked/>
    <w:rsid w:val="00D20136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ae">
    <w:name w:val="Знак"/>
    <w:basedOn w:val="a"/>
    <w:uiPriority w:val="99"/>
    <w:rsid w:val="00D20136"/>
    <w:pPr>
      <w:spacing w:after="160" w:line="240" w:lineRule="exact"/>
    </w:pPr>
    <w:rPr>
      <w:rFonts w:ascii="Verdana" w:eastAsia="MS Mincho" w:hAnsi="Verdana"/>
      <w:sz w:val="20"/>
      <w:szCs w:val="20"/>
      <w:lang w:val="en-US"/>
    </w:rPr>
  </w:style>
  <w:style w:type="paragraph" w:styleId="af">
    <w:name w:val="Normal (Web)"/>
    <w:basedOn w:val="a"/>
    <w:uiPriority w:val="99"/>
    <w:rsid w:val="00D20136"/>
    <w:rPr>
      <w:sz w:val="20"/>
      <w:szCs w:val="20"/>
    </w:rPr>
  </w:style>
  <w:style w:type="paragraph" w:customStyle="1" w:styleId="16">
    <w:name w:val="Знак1"/>
    <w:basedOn w:val="a"/>
    <w:uiPriority w:val="99"/>
    <w:rsid w:val="00D20136"/>
    <w:pPr>
      <w:spacing w:after="160" w:line="240" w:lineRule="exact"/>
    </w:pPr>
    <w:rPr>
      <w:rFonts w:ascii="Verdana" w:eastAsia="MS Mincho" w:hAnsi="Verdana"/>
      <w:sz w:val="20"/>
      <w:szCs w:val="20"/>
      <w:lang w:val="en-US"/>
    </w:rPr>
  </w:style>
  <w:style w:type="paragraph" w:customStyle="1" w:styleId="110">
    <w:name w:val="Знак Знак11"/>
    <w:basedOn w:val="a"/>
    <w:uiPriority w:val="99"/>
    <w:rsid w:val="00D20136"/>
    <w:pPr>
      <w:spacing w:after="160" w:line="240" w:lineRule="exact"/>
    </w:pPr>
    <w:rPr>
      <w:rFonts w:ascii="Verdana" w:eastAsia="MS Mincho" w:hAnsi="Verdana"/>
      <w:sz w:val="20"/>
      <w:szCs w:val="20"/>
      <w:lang w:val="en-US"/>
    </w:rPr>
  </w:style>
  <w:style w:type="paragraph" w:customStyle="1" w:styleId="af0">
    <w:name w:val="Содержимое таблицы"/>
    <w:basedOn w:val="a"/>
    <w:uiPriority w:val="99"/>
    <w:rsid w:val="00D20136"/>
    <w:pPr>
      <w:suppressLineNumbers/>
    </w:pPr>
  </w:style>
  <w:style w:type="paragraph" w:customStyle="1" w:styleId="af1">
    <w:name w:val="Заголовок таблицы"/>
    <w:basedOn w:val="af0"/>
    <w:uiPriority w:val="99"/>
    <w:rsid w:val="00D20136"/>
    <w:pPr>
      <w:jc w:val="center"/>
    </w:pPr>
    <w:rPr>
      <w:b/>
      <w:bCs/>
    </w:rPr>
  </w:style>
  <w:style w:type="paragraph" w:customStyle="1" w:styleId="CharCharCharChar">
    <w:name w:val="Char Char Знак Знак Char Char Знак Знак Знак Знак"/>
    <w:basedOn w:val="a"/>
    <w:uiPriority w:val="99"/>
    <w:rsid w:val="00D2013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rvts23">
    <w:name w:val="rvts23"/>
    <w:basedOn w:val="a0"/>
    <w:uiPriority w:val="99"/>
    <w:rsid w:val="00D20136"/>
    <w:rPr>
      <w:rFonts w:cs="Times New Roman"/>
    </w:rPr>
  </w:style>
  <w:style w:type="paragraph" w:customStyle="1" w:styleId="rvps6">
    <w:name w:val="rvps6"/>
    <w:basedOn w:val="a"/>
    <w:uiPriority w:val="99"/>
    <w:rsid w:val="00D2013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9">
    <w:name w:val="rvts9"/>
    <w:basedOn w:val="a0"/>
    <w:uiPriority w:val="99"/>
    <w:rsid w:val="00D20136"/>
    <w:rPr>
      <w:rFonts w:cs="Times New Roman"/>
    </w:rPr>
  </w:style>
  <w:style w:type="character" w:styleId="af2">
    <w:name w:val="Hyperlink"/>
    <w:basedOn w:val="a0"/>
    <w:uiPriority w:val="99"/>
    <w:rsid w:val="00D20136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20136"/>
  </w:style>
  <w:style w:type="paragraph" w:styleId="HTML">
    <w:name w:val="HTML Preformatted"/>
    <w:basedOn w:val="a"/>
    <w:link w:val="HTML0"/>
    <w:uiPriority w:val="99"/>
    <w:rsid w:val="00D201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14"/>
      <w:szCs w:val="1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20136"/>
    <w:rPr>
      <w:rFonts w:ascii="Courier New" w:hAnsi="Courier New" w:cs="Courier New"/>
      <w:sz w:val="20"/>
      <w:szCs w:val="20"/>
      <w:lang w:eastAsia="ar-SA" w:bidi="ar-SA"/>
    </w:rPr>
  </w:style>
  <w:style w:type="paragraph" w:styleId="af3">
    <w:name w:val="Document Map"/>
    <w:basedOn w:val="a"/>
    <w:link w:val="af4"/>
    <w:uiPriority w:val="99"/>
    <w:semiHidden/>
    <w:rsid w:val="00D20136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3"/>
    <w:uiPriority w:val="99"/>
    <w:semiHidden/>
    <w:locked/>
    <w:rsid w:val="00D20136"/>
    <w:rPr>
      <w:rFonts w:ascii="Tahoma" w:hAnsi="Tahoma" w:cs="Times New Roman"/>
      <w:sz w:val="20"/>
      <w:szCs w:val="20"/>
      <w:shd w:val="clear" w:color="auto" w:fil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1446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Галина</cp:lastModifiedBy>
  <cp:revision>35</cp:revision>
  <cp:lastPrinted>2015-02-02T11:54:00Z</cp:lastPrinted>
  <dcterms:created xsi:type="dcterms:W3CDTF">2014-02-10T10:50:00Z</dcterms:created>
  <dcterms:modified xsi:type="dcterms:W3CDTF">2015-02-02T15:24:00Z</dcterms:modified>
</cp:coreProperties>
</file>